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D0" w:rsidRPr="00115700" w:rsidRDefault="00001DD0" w:rsidP="00001DD0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115700">
        <w:rPr>
          <w:b/>
          <w:color w:val="000000"/>
          <w:w w:val="0"/>
          <w:sz w:val="32"/>
          <w:szCs w:val="32"/>
          <w:lang w:val="ru-RU"/>
        </w:rPr>
        <w:t>Муниципальное</w:t>
      </w:r>
      <w:r>
        <w:rPr>
          <w:b/>
          <w:color w:val="000000"/>
          <w:w w:val="0"/>
          <w:sz w:val="32"/>
          <w:szCs w:val="32"/>
          <w:lang w:val="ru-RU"/>
        </w:rPr>
        <w:t xml:space="preserve"> бюджетное </w:t>
      </w:r>
      <w:r w:rsidRPr="00115700">
        <w:rPr>
          <w:b/>
          <w:color w:val="000000"/>
          <w:w w:val="0"/>
          <w:sz w:val="32"/>
          <w:szCs w:val="32"/>
          <w:lang w:val="ru-RU"/>
        </w:rPr>
        <w:t xml:space="preserve"> общеобразовательное учреждение </w:t>
      </w:r>
    </w:p>
    <w:p w:rsidR="00001DD0" w:rsidRDefault="00001DD0" w:rsidP="00001DD0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 xml:space="preserve">Малоархангельского района </w:t>
      </w:r>
    </w:p>
    <w:p w:rsidR="00001DD0" w:rsidRPr="00115700" w:rsidRDefault="00001DD0" w:rsidP="00001DD0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>«Ивановская средняя общеобразовательная школа»</w:t>
      </w: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rPr>
          <w:b/>
          <w:color w:val="000000"/>
          <w:w w:val="0"/>
          <w:sz w:val="24"/>
          <w:lang w:val="ru-RU"/>
        </w:rPr>
      </w:pPr>
    </w:p>
    <w:p w:rsidR="00001DD0" w:rsidRPr="00115700" w:rsidRDefault="00001DD0" w:rsidP="00001DD0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115700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Default="00001DD0" w:rsidP="00001DD0">
      <w:pPr>
        <w:jc w:val="righ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Автор-составитель: </w:t>
      </w:r>
    </w:p>
    <w:p w:rsidR="00001DD0" w:rsidRDefault="00001DD0" w:rsidP="00001DD0">
      <w:pPr>
        <w:jc w:val="right"/>
        <w:rPr>
          <w:b/>
          <w:color w:val="000000"/>
          <w:w w:val="0"/>
          <w:sz w:val="28"/>
          <w:szCs w:val="28"/>
          <w:lang w:val="ru-RU"/>
        </w:rPr>
      </w:pPr>
      <w:proofErr w:type="spellStart"/>
      <w:r>
        <w:rPr>
          <w:b/>
          <w:color w:val="000000"/>
          <w:w w:val="0"/>
          <w:sz w:val="28"/>
          <w:szCs w:val="28"/>
          <w:lang w:val="ru-RU"/>
        </w:rPr>
        <w:t>Ретюнина</w:t>
      </w:r>
      <w:proofErr w:type="spellEnd"/>
      <w:r>
        <w:rPr>
          <w:b/>
          <w:color w:val="000000"/>
          <w:w w:val="0"/>
          <w:sz w:val="28"/>
          <w:szCs w:val="28"/>
          <w:lang w:val="ru-RU"/>
        </w:rPr>
        <w:t xml:space="preserve"> Т.Л..,</w:t>
      </w:r>
    </w:p>
    <w:p w:rsidR="00001DD0" w:rsidRPr="005465CA" w:rsidRDefault="00001DD0" w:rsidP="00001DD0">
      <w:pPr>
        <w:jc w:val="righ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заместитель директора </w:t>
      </w: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53574C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01DD0" w:rsidRPr="00001DD0" w:rsidRDefault="00001DD0" w:rsidP="00001DD0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2020</w:t>
      </w:r>
      <w:r w:rsidRPr="00001DD0">
        <w:rPr>
          <w:b/>
          <w:color w:val="000000"/>
          <w:w w:val="0"/>
          <w:sz w:val="24"/>
          <w:lang w:val="ru-RU"/>
        </w:rPr>
        <w:t xml:space="preserve"> </w:t>
      </w:r>
      <w:r>
        <w:rPr>
          <w:b/>
          <w:color w:val="000000"/>
          <w:w w:val="0"/>
          <w:sz w:val="24"/>
          <w:lang w:val="ru-RU"/>
        </w:rPr>
        <w:t>г.</w:t>
      </w:r>
    </w:p>
    <w:p w:rsidR="00001DD0" w:rsidRPr="00001DD0" w:rsidRDefault="00001DD0" w:rsidP="00DF3079">
      <w:pPr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F3079" w:rsidRPr="00BC2053" w:rsidRDefault="00DF3079" w:rsidP="00DF3079">
      <w:pPr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BC2053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1. ОСОБЕННОСТИ ОРГАНИЗУЕМОГО В ШКОЛЕ ВОСПИТАТЕЛЬНОГО ПРОЦЕССА</w:t>
      </w:r>
    </w:p>
    <w:p w:rsidR="00DF3079" w:rsidRDefault="00DF3079" w:rsidP="00EE06BE">
      <w:pP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E06BE" w:rsidRPr="00EE06BE" w:rsidRDefault="00EE06BE" w:rsidP="00EE06BE">
      <w:pPr>
        <w:rPr>
          <w:sz w:val="28"/>
          <w:szCs w:val="28"/>
          <w:lang w:val="ru-RU"/>
        </w:rPr>
      </w:pPr>
      <w:r w:rsidRPr="00EE06BE">
        <w:rPr>
          <w:sz w:val="28"/>
          <w:szCs w:val="28"/>
          <w:lang w:val="ru-RU"/>
        </w:rPr>
        <w:t xml:space="preserve">Муниципальное бюджетное  общеобразовательное учреждение Малоархангельского района «Ивановская средняя общеобразовательная школа» была основана в 1887 году.  </w:t>
      </w:r>
      <w:proofErr w:type="gramStart"/>
      <w:r w:rsidRPr="00EE06BE">
        <w:rPr>
          <w:sz w:val="28"/>
          <w:szCs w:val="28"/>
          <w:lang w:val="ru-RU"/>
        </w:rPr>
        <w:t>Размещена</w:t>
      </w:r>
      <w:proofErr w:type="gramEnd"/>
      <w:r w:rsidRPr="00EE06BE">
        <w:rPr>
          <w:sz w:val="28"/>
          <w:szCs w:val="28"/>
          <w:lang w:val="ru-RU"/>
        </w:rPr>
        <w:t xml:space="preserve"> в двух  приспособленных помещениях. Основное здание построено в 1887г.,  другое  – 1956 г. </w:t>
      </w:r>
    </w:p>
    <w:p w:rsidR="00EE06BE" w:rsidRPr="00EE06BE" w:rsidRDefault="00EE06BE" w:rsidP="00EE06BE">
      <w:pPr>
        <w:rPr>
          <w:sz w:val="28"/>
          <w:szCs w:val="28"/>
          <w:lang w:val="ru-RU"/>
        </w:rPr>
      </w:pPr>
      <w:r w:rsidRPr="00EE06BE">
        <w:rPr>
          <w:sz w:val="28"/>
          <w:szCs w:val="28"/>
          <w:lang w:val="ru-RU"/>
        </w:rPr>
        <w:t xml:space="preserve">Число посадочных мест рассчитано на 130 учащихся. В школе учатся   дети жителей деревень: </w:t>
      </w:r>
      <w:proofErr w:type="spellStart"/>
      <w:r w:rsidRPr="00EE06BE">
        <w:rPr>
          <w:sz w:val="28"/>
          <w:szCs w:val="28"/>
          <w:lang w:val="ru-RU"/>
        </w:rPr>
        <w:t>Цуриково</w:t>
      </w:r>
      <w:proofErr w:type="spellEnd"/>
      <w:r w:rsidRPr="00EE06BE">
        <w:rPr>
          <w:sz w:val="28"/>
          <w:szCs w:val="28"/>
          <w:lang w:val="ru-RU"/>
        </w:rPr>
        <w:t xml:space="preserve">, </w:t>
      </w:r>
      <w:proofErr w:type="spellStart"/>
      <w:r w:rsidRPr="00EE06BE">
        <w:rPr>
          <w:sz w:val="28"/>
          <w:szCs w:val="28"/>
          <w:lang w:val="ru-RU"/>
        </w:rPr>
        <w:t>Акинтьево</w:t>
      </w:r>
      <w:proofErr w:type="spellEnd"/>
      <w:r w:rsidRPr="00EE06BE">
        <w:rPr>
          <w:sz w:val="28"/>
          <w:szCs w:val="28"/>
          <w:lang w:val="ru-RU"/>
        </w:rPr>
        <w:t xml:space="preserve">, Первая </w:t>
      </w:r>
      <w:proofErr w:type="spellStart"/>
      <w:r w:rsidRPr="00EE06BE">
        <w:rPr>
          <w:sz w:val="28"/>
          <w:szCs w:val="28"/>
          <w:lang w:val="ru-RU"/>
        </w:rPr>
        <w:t>Ивань</w:t>
      </w:r>
      <w:proofErr w:type="spellEnd"/>
      <w:r w:rsidRPr="00EE06BE">
        <w:rPr>
          <w:sz w:val="28"/>
          <w:szCs w:val="28"/>
          <w:lang w:val="ru-RU"/>
        </w:rPr>
        <w:t xml:space="preserve">, Вторая Ивань, села Хитрово.  Занятия проводятся в   </w:t>
      </w:r>
      <w:r w:rsidRPr="002C555C">
        <w:rPr>
          <w:sz w:val="28"/>
          <w:szCs w:val="28"/>
        </w:rPr>
        <w:t>I</w:t>
      </w:r>
      <w:r w:rsidRPr="00EE06BE">
        <w:rPr>
          <w:sz w:val="28"/>
          <w:szCs w:val="28"/>
          <w:lang w:val="ru-RU"/>
        </w:rPr>
        <w:t xml:space="preserve"> смену.  </w:t>
      </w:r>
      <w:r w:rsidR="007D3E48" w:rsidRPr="007D3E48">
        <w:rPr>
          <w:sz w:val="28"/>
          <w:szCs w:val="28"/>
          <w:lang w:val="ru-RU"/>
        </w:rPr>
        <w:t xml:space="preserve">Школа  является </w:t>
      </w:r>
      <w:proofErr w:type="spellStart"/>
      <w:r w:rsidR="007D3E48" w:rsidRPr="007D3E48">
        <w:rPr>
          <w:sz w:val="28"/>
          <w:szCs w:val="28"/>
          <w:lang w:val="ru-RU"/>
        </w:rPr>
        <w:t>социокультурным</w:t>
      </w:r>
      <w:proofErr w:type="spellEnd"/>
      <w:r w:rsidR="007D3E48" w:rsidRPr="007D3E48">
        <w:rPr>
          <w:sz w:val="28"/>
          <w:szCs w:val="28"/>
          <w:lang w:val="ru-RU"/>
        </w:rPr>
        <w:t xml:space="preserve"> центром Пе</w:t>
      </w:r>
      <w:r w:rsidR="007D3E48">
        <w:rPr>
          <w:sz w:val="28"/>
          <w:szCs w:val="28"/>
          <w:lang w:val="ru-RU"/>
        </w:rPr>
        <w:t>рвомайского сельского поселения, на</w:t>
      </w:r>
      <w:r w:rsidR="00EA1E9A">
        <w:rPr>
          <w:sz w:val="28"/>
          <w:szCs w:val="28"/>
          <w:lang w:val="ru-RU"/>
        </w:rPr>
        <w:t xml:space="preserve"> территории которого находятся 1 библиотека</w:t>
      </w:r>
      <w:r w:rsidR="007D3E48">
        <w:rPr>
          <w:sz w:val="28"/>
          <w:szCs w:val="28"/>
          <w:lang w:val="ru-RU"/>
        </w:rPr>
        <w:t xml:space="preserve">, 2 </w:t>
      </w:r>
      <w:proofErr w:type="gramStart"/>
      <w:r w:rsidR="007D3E48">
        <w:rPr>
          <w:sz w:val="28"/>
          <w:szCs w:val="28"/>
          <w:lang w:val="ru-RU"/>
        </w:rPr>
        <w:t>сельский</w:t>
      </w:r>
      <w:proofErr w:type="gramEnd"/>
      <w:r w:rsidR="007D3E48">
        <w:rPr>
          <w:sz w:val="28"/>
          <w:szCs w:val="28"/>
          <w:lang w:val="ru-RU"/>
        </w:rPr>
        <w:t xml:space="preserve"> клуба</w:t>
      </w:r>
      <w:r w:rsidR="00EA1E9A">
        <w:rPr>
          <w:sz w:val="28"/>
          <w:szCs w:val="28"/>
          <w:lang w:val="ru-RU"/>
        </w:rPr>
        <w:t>.</w:t>
      </w:r>
    </w:p>
    <w:p w:rsidR="00DF3079" w:rsidRPr="00BC2053" w:rsidRDefault="00DF3079" w:rsidP="00DF3079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BC2053">
        <w:rPr>
          <w:iCs/>
          <w:color w:val="000000"/>
          <w:w w:val="0"/>
          <w:sz w:val="28"/>
          <w:szCs w:val="28"/>
          <w:lang w:val="ru-RU"/>
        </w:rPr>
        <w:t>Процесс воспитания в МБОУ «</w:t>
      </w:r>
      <w:proofErr w:type="gramStart"/>
      <w:r w:rsidRPr="00BC2053">
        <w:rPr>
          <w:iCs/>
          <w:color w:val="000000"/>
          <w:w w:val="0"/>
          <w:sz w:val="28"/>
          <w:szCs w:val="28"/>
          <w:lang w:val="ru-RU"/>
        </w:rPr>
        <w:t>Ивановская</w:t>
      </w:r>
      <w:proofErr w:type="gramEnd"/>
      <w:r w:rsidRPr="00BC2053">
        <w:rPr>
          <w:iCs/>
          <w:color w:val="000000"/>
          <w:w w:val="0"/>
          <w:sz w:val="28"/>
          <w:szCs w:val="28"/>
          <w:lang w:val="ru-RU"/>
        </w:rPr>
        <w:t xml:space="preserve"> СОШ» основывается на следующих </w:t>
      </w:r>
      <w:r w:rsidRPr="00BC2053">
        <w:rPr>
          <w:b/>
          <w:iCs/>
          <w:color w:val="000000"/>
          <w:w w:val="0"/>
          <w:sz w:val="28"/>
          <w:szCs w:val="28"/>
          <w:lang w:val="ru-RU"/>
        </w:rPr>
        <w:t>принципах</w:t>
      </w:r>
      <w:r w:rsidRPr="00BC2053">
        <w:rPr>
          <w:iCs/>
          <w:color w:val="000000"/>
          <w:w w:val="0"/>
          <w:sz w:val="28"/>
          <w:szCs w:val="28"/>
          <w:lang w:val="ru-RU"/>
        </w:rPr>
        <w:t xml:space="preserve"> взаимодействия педагогов и школьников:</w:t>
      </w:r>
    </w:p>
    <w:p w:rsidR="00DF3079" w:rsidRPr="00BC2053" w:rsidRDefault="00DF3079" w:rsidP="00DF3079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BC2053">
        <w:rPr>
          <w:iCs/>
          <w:color w:val="000000"/>
          <w:w w:val="0"/>
          <w:sz w:val="28"/>
          <w:szCs w:val="28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F3079" w:rsidRPr="00BC2053" w:rsidRDefault="00DF3079" w:rsidP="00DF3079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BC2053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</w:t>
      </w:r>
      <w:r w:rsidR="00AD0320" w:rsidRPr="00BC2053">
        <w:rPr>
          <w:iCs/>
          <w:color w:val="000000"/>
          <w:w w:val="0"/>
          <w:sz w:val="28"/>
          <w:szCs w:val="28"/>
          <w:lang w:val="ru-RU"/>
        </w:rPr>
        <w:t>школе</w:t>
      </w:r>
      <w:r w:rsidRPr="00BC2053">
        <w:rPr>
          <w:iCs/>
          <w:color w:val="000000"/>
          <w:w w:val="0"/>
          <w:sz w:val="28"/>
          <w:szCs w:val="28"/>
          <w:lang w:val="ru-RU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DF3079" w:rsidRPr="00BC2053" w:rsidRDefault="00DF3079" w:rsidP="00DF3079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BC2053">
        <w:rPr>
          <w:iCs/>
          <w:color w:val="000000"/>
          <w:w w:val="0"/>
          <w:sz w:val="28"/>
          <w:szCs w:val="28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F3079" w:rsidRPr="00BC2053" w:rsidRDefault="00DF3079" w:rsidP="00DF3079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BC2053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DF3079" w:rsidRPr="00BC2053" w:rsidRDefault="00DF3079" w:rsidP="00DF3079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BC2053">
        <w:rPr>
          <w:iCs/>
          <w:color w:val="000000"/>
          <w:w w:val="0"/>
          <w:sz w:val="28"/>
          <w:szCs w:val="28"/>
          <w:lang w:val="ru-RU"/>
        </w:rPr>
        <w:t xml:space="preserve">- системность, целесообразность и </w:t>
      </w:r>
      <w:proofErr w:type="spellStart"/>
      <w:r w:rsidRPr="00BC2053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BC2053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DF3079" w:rsidRPr="00BC2053" w:rsidRDefault="00DF3079" w:rsidP="00DF3079">
      <w:pPr>
        <w:ind w:firstLine="719"/>
        <w:rPr>
          <w:iCs/>
          <w:color w:val="000000"/>
          <w:w w:val="0"/>
          <w:sz w:val="28"/>
          <w:szCs w:val="28"/>
          <w:lang w:val="ru-RU"/>
        </w:rPr>
      </w:pPr>
      <w:r w:rsidRPr="00BC2053">
        <w:rPr>
          <w:b/>
          <w:color w:val="00000A"/>
          <w:sz w:val="28"/>
          <w:szCs w:val="28"/>
          <w:lang w:val="ru-RU"/>
        </w:rPr>
        <w:t>Основными традициями воспитания</w:t>
      </w:r>
      <w:r w:rsidRPr="00BC2053">
        <w:rPr>
          <w:color w:val="00000A"/>
          <w:sz w:val="28"/>
          <w:szCs w:val="28"/>
          <w:lang w:val="ru-RU"/>
        </w:rPr>
        <w:t xml:space="preserve"> в школе являются следующие</w:t>
      </w:r>
      <w:r w:rsidRPr="00BC2053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DF3079" w:rsidRPr="00BC2053" w:rsidRDefault="00DF3079" w:rsidP="00DF3079">
      <w:pPr>
        <w:ind w:firstLine="719"/>
        <w:rPr>
          <w:sz w:val="28"/>
          <w:szCs w:val="28"/>
          <w:lang w:val="ru-RU" w:eastAsia="ru-RU"/>
        </w:rPr>
      </w:pPr>
      <w:r w:rsidRPr="00BC2053">
        <w:rPr>
          <w:color w:val="00000A"/>
          <w:sz w:val="28"/>
          <w:szCs w:val="28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BC2053">
        <w:rPr>
          <w:sz w:val="28"/>
          <w:szCs w:val="28"/>
          <w:lang w:val="ru-RU" w:eastAsia="ru-RU"/>
        </w:rPr>
        <w:t xml:space="preserve">через которые осуществляется интеграция </w:t>
      </w:r>
    </w:p>
    <w:p w:rsidR="00DF3079" w:rsidRPr="00BC2053" w:rsidRDefault="00DF3079" w:rsidP="00DF3079">
      <w:pPr>
        <w:rPr>
          <w:sz w:val="28"/>
          <w:szCs w:val="28"/>
          <w:lang w:val="ru-RU" w:eastAsia="ru-RU"/>
        </w:rPr>
      </w:pPr>
      <w:r w:rsidRPr="00BC2053">
        <w:rPr>
          <w:sz w:val="28"/>
          <w:szCs w:val="28"/>
          <w:lang w:val="ru-RU" w:eastAsia="ru-RU"/>
        </w:rPr>
        <w:t>воспитательных усилий педагогов;</w:t>
      </w:r>
    </w:p>
    <w:p w:rsidR="00DF3079" w:rsidRPr="00BC2053" w:rsidRDefault="00DF3079" w:rsidP="00A94A99">
      <w:pPr>
        <w:ind w:firstLine="719"/>
        <w:rPr>
          <w:sz w:val="28"/>
          <w:szCs w:val="28"/>
          <w:lang w:val="ru-RU" w:eastAsia="ru-RU"/>
        </w:rPr>
      </w:pPr>
      <w:r w:rsidRPr="00BC2053">
        <w:rPr>
          <w:sz w:val="28"/>
          <w:szCs w:val="28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</w:t>
      </w:r>
      <w:r w:rsidR="00AD0320" w:rsidRPr="00BC2053">
        <w:rPr>
          <w:sz w:val="28"/>
          <w:szCs w:val="28"/>
          <w:lang w:val="ru-RU" w:eastAsia="ru-RU"/>
        </w:rPr>
        <w:t>к</w:t>
      </w:r>
      <w:r w:rsidR="00A94A99">
        <w:rPr>
          <w:sz w:val="28"/>
          <w:szCs w:val="28"/>
          <w:lang w:val="ru-RU" w:eastAsia="ru-RU"/>
        </w:rPr>
        <w:t>тивное проведение и   коллектив</w:t>
      </w:r>
      <w:r w:rsidR="00AD0320" w:rsidRPr="00BC2053">
        <w:rPr>
          <w:sz w:val="28"/>
          <w:szCs w:val="28"/>
          <w:lang w:val="ru-RU" w:eastAsia="ru-RU"/>
        </w:rPr>
        <w:t>ны</w:t>
      </w:r>
      <w:r w:rsidRPr="00BC2053">
        <w:rPr>
          <w:sz w:val="28"/>
          <w:szCs w:val="28"/>
          <w:lang w:val="ru-RU" w:eastAsia="ru-RU"/>
        </w:rPr>
        <w:t>й анализ их результатов;</w:t>
      </w:r>
    </w:p>
    <w:p w:rsidR="00AD0320" w:rsidRPr="00BC2053" w:rsidRDefault="00DF3079" w:rsidP="00DF3079">
      <w:pPr>
        <w:ind w:firstLine="719"/>
        <w:rPr>
          <w:sz w:val="28"/>
          <w:szCs w:val="28"/>
          <w:lang w:val="ru-RU" w:eastAsia="ru-RU"/>
        </w:rPr>
      </w:pPr>
      <w:r w:rsidRPr="00BC2053">
        <w:rPr>
          <w:sz w:val="28"/>
          <w:szCs w:val="28"/>
          <w:lang w:val="ru-RU" w:eastAsia="ru-RU"/>
        </w:rPr>
        <w:t xml:space="preserve">- в школе создаются такие условия, при которых по мере взросления </w:t>
      </w:r>
    </w:p>
    <w:p w:rsidR="00DF3079" w:rsidRPr="00BC2053" w:rsidRDefault="00DF3079" w:rsidP="00AD0320">
      <w:pPr>
        <w:rPr>
          <w:sz w:val="28"/>
          <w:szCs w:val="28"/>
          <w:lang w:val="ru-RU" w:eastAsia="ru-RU"/>
        </w:rPr>
      </w:pPr>
      <w:r w:rsidRPr="00BC2053">
        <w:rPr>
          <w:sz w:val="28"/>
          <w:szCs w:val="28"/>
          <w:lang w:val="ru-RU" w:eastAsia="ru-RU"/>
        </w:rPr>
        <w:t>ребенка увеличивается и его роль в совместных делах (от пассивного наблюдателя до организатора);</w:t>
      </w:r>
    </w:p>
    <w:p w:rsidR="00DF3079" w:rsidRPr="00BC2053" w:rsidRDefault="00DF3079" w:rsidP="00A94A99">
      <w:pPr>
        <w:ind w:firstLine="719"/>
        <w:rPr>
          <w:sz w:val="28"/>
          <w:szCs w:val="28"/>
          <w:lang w:val="ru-RU" w:eastAsia="ru-RU"/>
        </w:rPr>
      </w:pPr>
      <w:r w:rsidRPr="00BC2053">
        <w:rPr>
          <w:sz w:val="28"/>
          <w:szCs w:val="28"/>
          <w:lang w:val="ru-RU" w:eastAsia="ru-RU"/>
        </w:rPr>
        <w:t xml:space="preserve">- в проведении общешкольных дел отсутствует </w:t>
      </w:r>
      <w:proofErr w:type="spellStart"/>
      <w:r w:rsidRPr="00BC2053">
        <w:rPr>
          <w:sz w:val="28"/>
          <w:szCs w:val="28"/>
          <w:lang w:val="ru-RU" w:eastAsia="ru-RU"/>
        </w:rPr>
        <w:t>соревновательность</w:t>
      </w:r>
      <w:proofErr w:type="spellEnd"/>
      <w:r w:rsidRPr="00BC2053">
        <w:rPr>
          <w:sz w:val="28"/>
          <w:szCs w:val="28"/>
          <w:lang w:val="ru-RU" w:eastAsia="ru-RU"/>
        </w:rPr>
        <w:t xml:space="preserve"> между</w:t>
      </w:r>
      <w:r w:rsidR="00A94A99">
        <w:rPr>
          <w:sz w:val="28"/>
          <w:szCs w:val="28"/>
          <w:lang w:val="ru-RU" w:eastAsia="ru-RU"/>
        </w:rPr>
        <w:t xml:space="preserve"> классами, </w:t>
      </w:r>
      <w:r w:rsidRPr="00BC2053">
        <w:rPr>
          <w:sz w:val="28"/>
          <w:szCs w:val="28"/>
          <w:lang w:val="ru-RU" w:eastAsia="ru-RU"/>
        </w:rPr>
        <w:t xml:space="preserve">поощряется конструктивное </w:t>
      </w:r>
      <w:proofErr w:type="spellStart"/>
      <w:r w:rsidRPr="00BC2053">
        <w:rPr>
          <w:sz w:val="28"/>
          <w:szCs w:val="28"/>
          <w:lang w:val="ru-RU" w:eastAsia="ru-RU"/>
        </w:rPr>
        <w:t>межклассное</w:t>
      </w:r>
      <w:proofErr w:type="spellEnd"/>
      <w:r w:rsidRPr="00BC2053">
        <w:rPr>
          <w:sz w:val="28"/>
          <w:szCs w:val="28"/>
          <w:lang w:val="ru-RU" w:eastAsia="ru-RU"/>
        </w:rPr>
        <w:t xml:space="preserve"> и </w:t>
      </w:r>
      <w:proofErr w:type="spellStart"/>
      <w:r w:rsidRPr="00BC2053">
        <w:rPr>
          <w:sz w:val="28"/>
          <w:szCs w:val="28"/>
          <w:lang w:val="ru-RU" w:eastAsia="ru-RU"/>
        </w:rPr>
        <w:t>межвозрастное</w:t>
      </w:r>
      <w:proofErr w:type="spellEnd"/>
      <w:r w:rsidR="007340B7">
        <w:rPr>
          <w:sz w:val="28"/>
          <w:szCs w:val="28"/>
          <w:lang w:val="ru-RU" w:eastAsia="ru-RU"/>
        </w:rPr>
        <w:t xml:space="preserve"> </w:t>
      </w:r>
      <w:r w:rsidRPr="00BC2053">
        <w:rPr>
          <w:sz w:val="28"/>
          <w:szCs w:val="28"/>
          <w:lang w:val="ru-RU" w:eastAsia="ru-RU"/>
        </w:rPr>
        <w:t xml:space="preserve">взаимодействие школьников, а также их социальная активность; </w:t>
      </w:r>
    </w:p>
    <w:p w:rsidR="00DF3079" w:rsidRPr="00BC2053" w:rsidRDefault="00DF3079" w:rsidP="00A94A99">
      <w:pPr>
        <w:ind w:firstLine="719"/>
        <w:rPr>
          <w:sz w:val="28"/>
          <w:szCs w:val="28"/>
          <w:lang w:val="ru-RU" w:eastAsia="ru-RU"/>
        </w:rPr>
      </w:pPr>
      <w:r w:rsidRPr="00BC2053">
        <w:rPr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 и иных детских объединений, на </w:t>
      </w:r>
      <w:r w:rsidRPr="00BC2053">
        <w:rPr>
          <w:color w:val="000000"/>
          <w:w w:val="0"/>
          <w:sz w:val="28"/>
          <w:szCs w:val="28"/>
          <w:lang w:val="ru-RU"/>
        </w:rPr>
        <w:lastRenderedPageBreak/>
        <w:t>установление в них доброжелательных и товарищеских взаимоотношений;</w:t>
      </w:r>
    </w:p>
    <w:p w:rsidR="00DF3079" w:rsidRPr="00BC2053" w:rsidRDefault="00DF3079" w:rsidP="00A94A99">
      <w:pPr>
        <w:ind w:firstLine="719"/>
        <w:rPr>
          <w:sz w:val="28"/>
          <w:szCs w:val="28"/>
          <w:lang w:val="ru-RU" w:eastAsia="ru-RU"/>
        </w:rPr>
      </w:pPr>
      <w:r w:rsidRPr="00BC2053">
        <w:rPr>
          <w:sz w:val="28"/>
          <w:szCs w:val="28"/>
          <w:lang w:val="ru-RU" w:eastAsia="ru-RU"/>
        </w:rPr>
        <w:t>- ключевой фигурой воспитания в школе является классный руководитель,</w:t>
      </w:r>
      <w:r w:rsidR="00A94A99">
        <w:rPr>
          <w:sz w:val="28"/>
          <w:szCs w:val="28"/>
          <w:lang w:val="ru-RU" w:eastAsia="ru-RU"/>
        </w:rPr>
        <w:t xml:space="preserve"> реализующий </w:t>
      </w:r>
      <w:r w:rsidRPr="00BC2053">
        <w:rPr>
          <w:sz w:val="28"/>
          <w:szCs w:val="28"/>
          <w:lang w:val="ru-RU" w:eastAsia="ru-RU"/>
        </w:rPr>
        <w:t>по отношению к детям защитную, личностно развивающую, организационную, посредническую (в разрешении конфликтов) функции.</w:t>
      </w:r>
    </w:p>
    <w:p w:rsidR="00DF3079" w:rsidRPr="00BC2053" w:rsidRDefault="00DF3079" w:rsidP="00DF3079">
      <w:pPr>
        <w:ind w:firstLine="709"/>
        <w:rPr>
          <w:rStyle w:val="CharAttribute0"/>
          <w:rFonts w:eastAsia="Batang"/>
          <w:szCs w:val="28"/>
          <w:lang w:val="ru-RU"/>
        </w:rPr>
      </w:pPr>
    </w:p>
    <w:p w:rsidR="00DF3079" w:rsidRPr="00BC2053" w:rsidRDefault="00DF3079" w:rsidP="00DF3079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BC2053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DF3079" w:rsidRPr="00BC2053" w:rsidRDefault="00DF3079" w:rsidP="00DF3079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DF3079" w:rsidRPr="00BC2053" w:rsidRDefault="00DF3079" w:rsidP="00DF3079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DF3079" w:rsidRPr="00BC2053" w:rsidRDefault="00DF3079" w:rsidP="00DF3079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BC2053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BC2053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BC2053">
        <w:rPr>
          <w:rStyle w:val="CharAttribute484"/>
          <w:rFonts w:eastAsia="№Е"/>
          <w:i w:val="0"/>
          <w:szCs w:val="28"/>
          <w:lang w:val="ru-RU"/>
        </w:rPr>
        <w:t xml:space="preserve">общая </w:t>
      </w:r>
      <w:r w:rsidRPr="00BC2053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7340B7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Pr="00BC2053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BC2053">
        <w:rPr>
          <w:rStyle w:val="CharAttribute484"/>
          <w:rFonts w:eastAsia="№Е"/>
          <w:i w:val="0"/>
          <w:szCs w:val="28"/>
          <w:lang w:val="ru-RU"/>
        </w:rPr>
        <w:t xml:space="preserve"> в школе – </w:t>
      </w:r>
      <w:r w:rsidRPr="00BC2053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школьников, проявляющееся:</w:t>
      </w:r>
      <w:proofErr w:type="gramEnd"/>
    </w:p>
    <w:p w:rsidR="00DF3079" w:rsidRPr="00BC2053" w:rsidRDefault="00DF3079" w:rsidP="00DF3079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BC2053">
        <w:rPr>
          <w:rStyle w:val="CharAttribute484"/>
          <w:rFonts w:eastAsia="№Е"/>
          <w:i w:val="0"/>
          <w:iCs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DF3079" w:rsidRPr="00BC2053" w:rsidRDefault="00DF3079" w:rsidP="00DF3079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BC2053">
        <w:rPr>
          <w:rStyle w:val="CharAttribute484"/>
          <w:rFonts w:eastAsia="№Е"/>
          <w:i w:val="0"/>
          <w:iCs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DF3079" w:rsidRPr="00BC2053" w:rsidRDefault="00DF3079" w:rsidP="00DF3079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BC2053">
        <w:rPr>
          <w:rStyle w:val="CharAttribute484"/>
          <w:rFonts w:eastAsia="№Е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F3079" w:rsidRPr="00BC2053" w:rsidRDefault="00DF3079" w:rsidP="00DF3079">
      <w:pPr>
        <w:pStyle w:val="ParaAttribute10"/>
        <w:ind w:firstLine="567"/>
        <w:rPr>
          <w:color w:val="00000A"/>
          <w:sz w:val="28"/>
          <w:szCs w:val="28"/>
        </w:rPr>
      </w:pPr>
      <w:r w:rsidRPr="00BC2053">
        <w:rPr>
          <w:rStyle w:val="CharAttribute484"/>
          <w:rFonts w:eastAsia="№Е"/>
          <w:b/>
          <w:bCs/>
          <w:iCs/>
          <w:szCs w:val="28"/>
        </w:rPr>
        <w:t>1.</w:t>
      </w:r>
      <w:r w:rsidRPr="00BC2053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BC2053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BC2053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BC2053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C2053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DF3079" w:rsidRPr="00BC2053" w:rsidRDefault="00DF3079" w:rsidP="00DF3079">
      <w:pPr>
        <w:ind w:firstLine="567"/>
        <w:rPr>
          <w:rStyle w:val="CharAttribute3"/>
          <w:rFonts w:hAnsi="Times New Roman"/>
          <w:szCs w:val="28"/>
          <w:lang w:val="ru-RU"/>
        </w:rPr>
      </w:pPr>
      <w:r w:rsidRPr="00BC2053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BC2053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детей младшего школьного возраста: </w:t>
      </w:r>
      <w:r w:rsidRPr="00BC2053">
        <w:rPr>
          <w:rStyle w:val="CharAttribute484"/>
          <w:rFonts w:eastAsia="Calibri"/>
          <w:i w:val="0"/>
          <w:szCs w:val="28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BC2053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BC2053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школьников и </w:t>
      </w:r>
      <w:r w:rsidRPr="00BC2053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BC2053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BC2053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BC2053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</w:p>
    <w:p w:rsidR="00DF3079" w:rsidRPr="00BC2053" w:rsidRDefault="00DF3079" w:rsidP="00DF3079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BC2053">
        <w:rPr>
          <w:rStyle w:val="CharAttribute3"/>
          <w:rFonts w:hAnsi="Times New Roman"/>
          <w:szCs w:val="28"/>
          <w:lang w:val="ru-RU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</w:t>
      </w:r>
      <w:r w:rsidRPr="00BC2053">
        <w:rPr>
          <w:rStyle w:val="CharAttribute3"/>
          <w:rFonts w:hAnsi="Times New Roman"/>
          <w:szCs w:val="28"/>
          <w:lang w:val="ru-RU"/>
        </w:rPr>
        <w:lastRenderedPageBreak/>
        <w:t>старшим;</w:t>
      </w:r>
    </w:p>
    <w:p w:rsidR="00DF3079" w:rsidRPr="00BC2053" w:rsidRDefault="00DF3079" w:rsidP="00DF3079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BC2053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BC2053">
        <w:rPr>
          <w:rFonts w:ascii="Times New Roman"/>
          <w:sz w:val="28"/>
          <w:szCs w:val="28"/>
          <w:lang w:val="ru-RU"/>
        </w:rPr>
        <w:t>—</w:t>
      </w:r>
      <w:r w:rsidRPr="00BC2053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BC2053">
        <w:rPr>
          <w:rFonts w:ascii="Times New Roman"/>
          <w:sz w:val="28"/>
          <w:szCs w:val="28"/>
          <w:lang w:val="ru-RU"/>
        </w:rPr>
        <w:t>—</w:t>
      </w:r>
      <w:r w:rsidRPr="00BC2053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DF3079" w:rsidRPr="00BC2053" w:rsidRDefault="00DF3079" w:rsidP="00DF3079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BC2053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DF3079" w:rsidRPr="00BC2053" w:rsidRDefault="00DF3079" w:rsidP="00DF3079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BC2053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DF3079" w:rsidRPr="00BC2053" w:rsidRDefault="00DF3079" w:rsidP="00DF3079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BC2053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DF3079" w:rsidRPr="00BC2053" w:rsidRDefault="00DF3079" w:rsidP="00DF3079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BC2053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DF3079" w:rsidRPr="00BC2053" w:rsidRDefault="00DF3079" w:rsidP="00DF3079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BC2053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DF3079" w:rsidRPr="00BC2053" w:rsidRDefault="00DF3079" w:rsidP="00DF3079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BC2053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DF3079" w:rsidRPr="00BC2053" w:rsidRDefault="00DF3079" w:rsidP="00DF3079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BC2053">
        <w:rPr>
          <w:rStyle w:val="CharAttribute3"/>
          <w:rFonts w:hAnsi="Times New Roman"/>
          <w:szCs w:val="28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r w:rsidR="00AD0320" w:rsidRPr="00BC2053">
        <w:rPr>
          <w:rStyle w:val="CharAttribute3"/>
          <w:rFonts w:hAnsi="Times New Roman"/>
          <w:szCs w:val="28"/>
          <w:lang w:val="ru-RU"/>
        </w:rPr>
        <w:t>этом людям</w:t>
      </w:r>
      <w:r w:rsidRPr="00BC2053">
        <w:rPr>
          <w:rStyle w:val="CharAttribute3"/>
          <w:rFonts w:hAnsi="Times New Roman"/>
          <w:szCs w:val="28"/>
          <w:lang w:val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DF3079" w:rsidRPr="00BC2053" w:rsidRDefault="00DF3079" w:rsidP="00DF3079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BC2053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DF3079" w:rsidRPr="00BC2053" w:rsidRDefault="00DF3079" w:rsidP="00DF3079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BC2053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b/>
          <w:bCs/>
          <w:iCs/>
          <w:szCs w:val="28"/>
        </w:rPr>
        <w:t>2.</w:t>
      </w:r>
      <w:r w:rsidRPr="00BC2053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BC2053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BC2053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BC2053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C2053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BC2053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r w:rsidR="00AD0320" w:rsidRPr="00BC2053">
        <w:rPr>
          <w:rStyle w:val="CharAttribute484"/>
          <w:rFonts w:eastAsia="№Е"/>
          <w:i w:val="0"/>
          <w:szCs w:val="28"/>
        </w:rPr>
        <w:t>само реализующимся</w:t>
      </w:r>
      <w:r w:rsidRPr="00BC2053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b/>
          <w:bCs/>
          <w:iCs/>
          <w:szCs w:val="28"/>
        </w:rPr>
        <w:t>3</w:t>
      </w:r>
      <w:r w:rsidRPr="00BC2053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BC2053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BC2053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BC2053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BC2053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lastRenderedPageBreak/>
        <w:t>- опыт разрешения возникающих конфликтных ситуаций в школе, дома или на улице;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DF3079" w:rsidRPr="00BC2053" w:rsidRDefault="00DF3079" w:rsidP="00DF307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DF3079" w:rsidRPr="00BC2053" w:rsidRDefault="00DF3079" w:rsidP="00C0231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</w:t>
      </w:r>
      <w:r w:rsidR="00C0231A" w:rsidRPr="00BC2053">
        <w:rPr>
          <w:rStyle w:val="CharAttribute484"/>
          <w:rFonts w:eastAsia="№Е"/>
          <w:i w:val="0"/>
          <w:szCs w:val="28"/>
        </w:rPr>
        <w:t>.</w:t>
      </w:r>
    </w:p>
    <w:p w:rsidR="00DF3079" w:rsidRPr="00BC2053" w:rsidRDefault="00DF3079" w:rsidP="00DF3079">
      <w:pPr>
        <w:pStyle w:val="ParaAttribute16"/>
        <w:ind w:left="0" w:firstLine="567"/>
        <w:rPr>
          <w:rStyle w:val="CharAttribute484"/>
          <w:rFonts w:eastAsia="№Е"/>
          <w:b/>
          <w:i w:val="0"/>
          <w:szCs w:val="28"/>
        </w:rPr>
      </w:pPr>
      <w:r w:rsidRPr="00BC2053">
        <w:rPr>
          <w:rStyle w:val="CharAttribute484"/>
          <w:rFonts w:eastAsia="№Е"/>
          <w:b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C2053">
        <w:rPr>
          <w:rStyle w:val="CharAttribute484"/>
          <w:rFonts w:eastAsia="№Е"/>
          <w:b/>
          <w:szCs w:val="28"/>
        </w:rPr>
        <w:t>задач</w:t>
      </w:r>
      <w:r w:rsidR="00C0231A" w:rsidRPr="00BC2053">
        <w:rPr>
          <w:rStyle w:val="CharAttribute484"/>
          <w:rFonts w:eastAsia="№Е"/>
          <w:b/>
          <w:szCs w:val="28"/>
        </w:rPr>
        <w:t>:</w:t>
      </w:r>
    </w:p>
    <w:p w:rsidR="00DF3079" w:rsidRPr="00BC2053" w:rsidRDefault="00DF3079" w:rsidP="00DF3079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C2053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BC2053">
        <w:rPr>
          <w:sz w:val="28"/>
          <w:szCs w:val="28"/>
        </w:rPr>
        <w:t xml:space="preserve"> о</w:t>
      </w:r>
      <w:r w:rsidRPr="00BC2053">
        <w:rPr>
          <w:color w:val="000000"/>
          <w:w w:val="0"/>
          <w:sz w:val="28"/>
          <w:szCs w:val="28"/>
        </w:rPr>
        <w:t xml:space="preserve">бщешкольных ключевых </w:t>
      </w:r>
      <w:r w:rsidRPr="00BC2053">
        <w:rPr>
          <w:sz w:val="28"/>
          <w:szCs w:val="28"/>
        </w:rPr>
        <w:t>дел</w:t>
      </w:r>
      <w:r w:rsidRPr="00BC2053">
        <w:rPr>
          <w:color w:val="000000"/>
          <w:w w:val="0"/>
          <w:sz w:val="28"/>
          <w:szCs w:val="28"/>
        </w:rPr>
        <w:t>,</w:t>
      </w:r>
      <w:r w:rsidRPr="00BC2053">
        <w:rPr>
          <w:sz w:val="28"/>
          <w:szCs w:val="28"/>
        </w:rPr>
        <w:t xml:space="preserve"> поддерживать традиции их </w:t>
      </w:r>
      <w:r w:rsidRPr="00BC2053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DF3079" w:rsidRPr="00BC2053" w:rsidRDefault="00DF3079" w:rsidP="00DF3079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C2053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F3079" w:rsidRPr="00BC2053" w:rsidRDefault="00DF3079" w:rsidP="00DF3079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="00C0231A" w:rsidRPr="00BC2053">
        <w:rPr>
          <w:sz w:val="28"/>
          <w:szCs w:val="28"/>
        </w:rPr>
        <w:t>кружки</w:t>
      </w:r>
      <w:r w:rsidRPr="00BC2053">
        <w:rPr>
          <w:sz w:val="28"/>
          <w:szCs w:val="28"/>
        </w:rPr>
        <w:t xml:space="preserve">, работающие по школьным программам внеурочной деятельности, </w:t>
      </w:r>
      <w:r w:rsidRPr="00BC2053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BC2053">
        <w:rPr>
          <w:color w:val="000000"/>
          <w:w w:val="0"/>
          <w:sz w:val="28"/>
          <w:szCs w:val="28"/>
        </w:rPr>
        <w:t>;</w:t>
      </w:r>
    </w:p>
    <w:p w:rsidR="00DF3079" w:rsidRPr="00BC2053" w:rsidRDefault="00DF3079" w:rsidP="00DF3079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DF3079" w:rsidRPr="00BC2053" w:rsidRDefault="00DF3079" w:rsidP="00DF3079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C2053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DF3079" w:rsidRPr="00BC2053" w:rsidRDefault="00DF3079" w:rsidP="00DF3079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C2053">
        <w:rPr>
          <w:sz w:val="28"/>
          <w:szCs w:val="28"/>
        </w:rPr>
        <w:t>поддерживать деятельность функционирующих на базе школы д</w:t>
      </w:r>
      <w:r w:rsidRPr="00BC2053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DF3079" w:rsidRPr="00BC2053" w:rsidRDefault="00DF3079" w:rsidP="00DF3079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BC2053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BC2053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DF3079" w:rsidRPr="00BC2053" w:rsidRDefault="00DF3079" w:rsidP="00DF3079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 xml:space="preserve">развивать </w:t>
      </w:r>
      <w:r w:rsidRPr="00BC2053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BC2053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DF3079" w:rsidRPr="00BC2053" w:rsidRDefault="00DF3079" w:rsidP="00DF3079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C2053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0231A" w:rsidRPr="00BC2053" w:rsidRDefault="00C0231A" w:rsidP="00C0231A">
      <w:pPr>
        <w:pStyle w:val="ParaAttribute16"/>
        <w:tabs>
          <w:tab w:val="left" w:pos="1134"/>
        </w:tabs>
        <w:ind w:left="567"/>
        <w:rPr>
          <w:sz w:val="28"/>
          <w:szCs w:val="28"/>
        </w:rPr>
      </w:pPr>
    </w:p>
    <w:p w:rsidR="00C0231A" w:rsidRDefault="00C0231A" w:rsidP="00C0231A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BC2053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A94A99" w:rsidRPr="00BC2053" w:rsidRDefault="00A94A99" w:rsidP="00C0231A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0231A" w:rsidRDefault="00C0231A" w:rsidP="00C0231A">
      <w:pPr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</w:t>
      </w:r>
      <w:r w:rsidR="00A94A99">
        <w:rPr>
          <w:sz w:val="28"/>
          <w:szCs w:val="28"/>
          <w:lang w:val="ru-RU"/>
        </w:rPr>
        <w:t xml:space="preserve">ий воспитательной работы школы, </w:t>
      </w:r>
      <w:r w:rsidRPr="00BC2053">
        <w:rPr>
          <w:sz w:val="28"/>
          <w:szCs w:val="28"/>
          <w:lang w:val="ru-RU"/>
        </w:rPr>
        <w:t>представлен</w:t>
      </w:r>
      <w:r w:rsidR="00A94A99">
        <w:rPr>
          <w:sz w:val="28"/>
          <w:szCs w:val="28"/>
          <w:lang w:val="ru-RU"/>
        </w:rPr>
        <w:t>ных</w:t>
      </w:r>
      <w:r w:rsidRPr="00BC2053">
        <w:rPr>
          <w:sz w:val="28"/>
          <w:szCs w:val="28"/>
          <w:lang w:val="ru-RU"/>
        </w:rPr>
        <w:t xml:space="preserve"> в соответствующ</w:t>
      </w:r>
      <w:r w:rsidR="00A94A99">
        <w:rPr>
          <w:sz w:val="28"/>
          <w:szCs w:val="28"/>
          <w:lang w:val="ru-RU"/>
        </w:rPr>
        <w:t>их модулях.</w:t>
      </w:r>
    </w:p>
    <w:p w:rsidR="00A94A99" w:rsidRPr="00BC2053" w:rsidRDefault="00A94A99" w:rsidP="00C0231A">
      <w:pPr>
        <w:rPr>
          <w:sz w:val="28"/>
          <w:szCs w:val="28"/>
          <w:lang w:val="ru-RU"/>
        </w:rPr>
      </w:pPr>
    </w:p>
    <w:p w:rsidR="00C0231A" w:rsidRDefault="00C0231A" w:rsidP="00C0231A">
      <w:pPr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BC2053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D43ED0" w:rsidRDefault="00D43ED0" w:rsidP="00C0231A">
      <w:pPr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D43ED0" w:rsidRDefault="00D43ED0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 </w:t>
      </w:r>
    </w:p>
    <w:p w:rsidR="00D43ED0" w:rsidRDefault="00D43ED0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 Механизмами усиления воспитательного потенциала выступают ключевые общешкольные дела на нескольких уровнях. 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внешкольном уровне: 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A84EFC">
        <w:rPr>
          <w:sz w:val="28"/>
          <w:szCs w:val="28"/>
        </w:rPr>
        <w:t xml:space="preserve">международные, региональные, </w:t>
      </w:r>
      <w:r w:rsidR="007340B7">
        <w:rPr>
          <w:iCs/>
          <w:sz w:val="28"/>
          <w:szCs w:val="28"/>
        </w:rPr>
        <w:t>муниципаль</w:t>
      </w:r>
      <w:r w:rsidR="00A94A99">
        <w:rPr>
          <w:iCs/>
          <w:sz w:val="28"/>
          <w:szCs w:val="28"/>
        </w:rPr>
        <w:t>ные конкурсы, спортивные соревнования</w:t>
      </w:r>
      <w:r w:rsidR="00A84EFC">
        <w:rPr>
          <w:iCs/>
          <w:sz w:val="28"/>
          <w:szCs w:val="28"/>
        </w:rPr>
        <w:t>.</w:t>
      </w:r>
    </w:p>
    <w:p w:rsidR="00A84EFC" w:rsidRDefault="00A84EFC" w:rsidP="00A84E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 </w:t>
      </w:r>
    </w:p>
    <w:p w:rsidR="00A84EFC" w:rsidRDefault="00A84EFC" w:rsidP="00A84EFC">
      <w:pPr>
        <w:pStyle w:val="Default"/>
        <w:rPr>
          <w:sz w:val="28"/>
          <w:szCs w:val="28"/>
        </w:rPr>
      </w:pP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школьном уровне: </w:t>
      </w:r>
    </w:p>
    <w:p w:rsidR="00D43ED0" w:rsidRDefault="00D43ED0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Наши праздники, так называемые праздничные дни, - это торжественные эмоционально-окрашенные подведением некоторых итогов школьных долгосрочных социально-значимых</w:t>
      </w:r>
      <w:r w:rsidR="007340B7">
        <w:rPr>
          <w:sz w:val="28"/>
          <w:szCs w:val="28"/>
        </w:rPr>
        <w:t xml:space="preserve"> проектов. В целом эта система к</w:t>
      </w:r>
      <w:r>
        <w:rPr>
          <w:sz w:val="28"/>
          <w:szCs w:val="28"/>
        </w:rPr>
        <w:t xml:space="preserve">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 </w:t>
      </w:r>
    </w:p>
    <w:p w:rsidR="00A84EFC" w:rsidRDefault="00A84EFC" w:rsidP="00EE0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>
        <w:rPr>
          <w:i/>
          <w:iCs/>
          <w:sz w:val="28"/>
          <w:szCs w:val="28"/>
        </w:rPr>
        <w:t>Цикл дел, посвящённых Дню Победы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«Я помню, я горжусь…»; конкурс чтецов «Строки, опаленные войной»,</w:t>
      </w:r>
      <w:r w:rsidR="007340B7">
        <w:rPr>
          <w:sz w:val="28"/>
          <w:szCs w:val="28"/>
        </w:rPr>
        <w:t xml:space="preserve"> конкурс рисунков, </w:t>
      </w:r>
      <w:r>
        <w:rPr>
          <w:sz w:val="28"/>
          <w:szCs w:val="28"/>
        </w:rPr>
        <w:t xml:space="preserve">устный журнал «Они защищали нашу родину»; </w:t>
      </w:r>
      <w:r w:rsidR="007340B7">
        <w:rPr>
          <w:sz w:val="28"/>
          <w:szCs w:val="28"/>
        </w:rPr>
        <w:t xml:space="preserve">конкурс инсценированной песни, </w:t>
      </w:r>
      <w:r>
        <w:rPr>
          <w:sz w:val="28"/>
          <w:szCs w:val="28"/>
        </w:rPr>
        <w:t>участие учащихся в митинге с возложением цветов на братскую  могилу в д. Первая Ивань, акции «Бессмертный полк»; кла</w:t>
      </w:r>
      <w:r w:rsidR="007340B7">
        <w:rPr>
          <w:sz w:val="28"/>
          <w:szCs w:val="28"/>
        </w:rPr>
        <w:t>ссные часы; выставки рисунков</w:t>
      </w:r>
      <w:r>
        <w:rPr>
          <w:sz w:val="28"/>
          <w:szCs w:val="28"/>
        </w:rPr>
        <w:t>; уроки мужества, направленны</w:t>
      </w:r>
      <w:r w:rsidR="007340B7">
        <w:rPr>
          <w:sz w:val="28"/>
          <w:szCs w:val="28"/>
        </w:rPr>
        <w:t>е</w:t>
      </w:r>
      <w:r>
        <w:rPr>
          <w:sz w:val="28"/>
          <w:szCs w:val="28"/>
        </w:rPr>
        <w:t xml:space="preserve"> на воспитание чувства любви к Родине, гордости за героизм народа.</w:t>
      </w:r>
      <w:proofErr w:type="gramEnd"/>
    </w:p>
    <w:p w:rsidR="00A84EFC" w:rsidRDefault="00A84EFC" w:rsidP="00EE0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спортивные состязания: «Веселые старты», </w:t>
      </w:r>
      <w:r w:rsidR="007340B7">
        <w:rPr>
          <w:sz w:val="28"/>
          <w:szCs w:val="28"/>
        </w:rPr>
        <w:t>«Осенний кросс» «Лыжные гонки», шахматно-шашечные турниры.</w:t>
      </w:r>
      <w:r>
        <w:rPr>
          <w:sz w:val="28"/>
          <w:szCs w:val="28"/>
        </w:rPr>
        <w:t xml:space="preserve"> </w:t>
      </w:r>
    </w:p>
    <w:p w:rsidR="00A84EFC" w:rsidRDefault="00A84EFC" w:rsidP="00EE0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праздники: «День матери», «День Учителя», «День Памяти Героя», «День о</w:t>
      </w:r>
      <w:r w:rsidR="00DD5B97">
        <w:rPr>
          <w:sz w:val="28"/>
          <w:szCs w:val="28"/>
        </w:rPr>
        <w:t xml:space="preserve">свобождения села», </w:t>
      </w:r>
      <w:r>
        <w:rPr>
          <w:sz w:val="28"/>
          <w:szCs w:val="28"/>
        </w:rPr>
        <w:t>«Проводы русской зимы», «Новый год»</w:t>
      </w:r>
      <w:r w:rsidR="00DD5B97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открывают возможности для творческой самореализации школьников и включают их в де</w:t>
      </w:r>
      <w:r w:rsidR="0091204D">
        <w:rPr>
          <w:sz w:val="28"/>
          <w:szCs w:val="28"/>
        </w:rPr>
        <w:t xml:space="preserve">ятельную заботу об окружающих. </w:t>
      </w:r>
    </w:p>
    <w:p w:rsidR="00D43ED0" w:rsidRDefault="00D43ED0" w:rsidP="00EE0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общешкольные праздники – ежегодно проводимые творческие дела: </w:t>
      </w:r>
      <w:proofErr w:type="gramStart"/>
      <w:r>
        <w:rPr>
          <w:sz w:val="28"/>
          <w:szCs w:val="28"/>
        </w:rPr>
        <w:t xml:space="preserve">«День Знаний», «День самоуправления», «День учителя»,  «День матери», «Новый год», «День Защитника Отечества», «День Земли», </w:t>
      </w:r>
      <w:r w:rsidR="00EA1E9A">
        <w:rPr>
          <w:sz w:val="28"/>
          <w:szCs w:val="28"/>
        </w:rPr>
        <w:t xml:space="preserve">День Здоровья, </w:t>
      </w:r>
      <w:r>
        <w:rPr>
          <w:sz w:val="28"/>
          <w:szCs w:val="28"/>
        </w:rPr>
        <w:lastRenderedPageBreak/>
        <w:t xml:space="preserve">«Международный день 8 марта», «Выпускной бал»,  связанные со значимыми для детей и педагогов знаменательными датами, в которых участвуют все классы школы; </w:t>
      </w:r>
      <w:proofErr w:type="gramEnd"/>
    </w:p>
    <w:p w:rsidR="00D43ED0" w:rsidRDefault="00D43ED0" w:rsidP="00EE0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>
        <w:rPr>
          <w:i/>
          <w:iCs/>
          <w:sz w:val="28"/>
          <w:szCs w:val="28"/>
        </w:rPr>
        <w:t xml:space="preserve">День солидарности в борьбе с терроризмом </w:t>
      </w:r>
      <w:r>
        <w:rPr>
          <w:sz w:val="28"/>
          <w:szCs w:val="28"/>
        </w:rPr>
        <w:t>–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поведения;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DD5B97" w:rsidRPr="00DD5B97">
        <w:rPr>
          <w:sz w:val="28"/>
          <w:szCs w:val="28"/>
        </w:rPr>
        <w:t>Акции «21 ве</w:t>
      </w:r>
      <w:r w:rsidR="00DD5B97">
        <w:rPr>
          <w:sz w:val="28"/>
          <w:szCs w:val="28"/>
        </w:rPr>
        <w:t>к – век без наркотиков и СПИДа»;</w:t>
      </w:r>
    </w:p>
    <w:p w:rsidR="00D43ED0" w:rsidRDefault="00D43ED0" w:rsidP="00DD5B9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</w:t>
      </w:r>
      <w:r w:rsidR="00DD5B97" w:rsidRPr="00DD5B97">
        <w:rPr>
          <w:sz w:val="28"/>
          <w:szCs w:val="28"/>
          <w:lang w:val="ru-RU"/>
        </w:rPr>
        <w:t>Декада «Спорт – альтернатива вредным привычкам»</w:t>
      </w:r>
      <w:r w:rsidR="00DD5B97">
        <w:rPr>
          <w:sz w:val="28"/>
          <w:szCs w:val="28"/>
          <w:lang w:val="ru-RU"/>
        </w:rPr>
        <w:t>;</w:t>
      </w:r>
    </w:p>
    <w:p w:rsidR="0092058D" w:rsidRPr="0092058D" w:rsidRDefault="0092058D" w:rsidP="00DD5B97">
      <w:pPr>
        <w:spacing w:line="276" w:lineRule="auto"/>
        <w:rPr>
          <w:lang w:val="ru-RU"/>
        </w:rPr>
      </w:pPr>
      <w:r>
        <w:rPr>
          <w:sz w:val="28"/>
          <w:szCs w:val="28"/>
        </w:rPr>
        <w:t></w:t>
      </w:r>
      <w:r>
        <w:rPr>
          <w:sz w:val="28"/>
          <w:szCs w:val="28"/>
          <w:lang w:val="ru-RU"/>
        </w:rPr>
        <w:t>цикл профилактических программ;</w:t>
      </w:r>
    </w:p>
    <w:p w:rsidR="00D43ED0" w:rsidRDefault="00D43ED0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 школы. Это способствует поощрению социальной активности детей, развитию позитивных </w:t>
      </w:r>
      <w:proofErr w:type="spellStart"/>
      <w:r>
        <w:rPr>
          <w:sz w:val="28"/>
          <w:szCs w:val="28"/>
        </w:rPr>
        <w:t>межличностых</w:t>
      </w:r>
      <w:proofErr w:type="spellEnd"/>
      <w:r w:rsidR="007340B7">
        <w:rPr>
          <w:sz w:val="28"/>
          <w:szCs w:val="28"/>
        </w:rPr>
        <w:t xml:space="preserve"> </w:t>
      </w:r>
      <w:r w:rsidRPr="001D0949">
        <w:rPr>
          <w:sz w:val="28"/>
          <w:szCs w:val="28"/>
        </w:rPr>
        <w:t>отношений между педагогами и</w:t>
      </w:r>
      <w:r>
        <w:rPr>
          <w:sz w:val="28"/>
          <w:szCs w:val="28"/>
        </w:rPr>
        <w:t xml:space="preserve"> воспитанниками, формированию чувства доверия и уважения друг к другу. </w:t>
      </w:r>
    </w:p>
    <w:p w:rsidR="00D43ED0" w:rsidRDefault="00D43ED0" w:rsidP="00D43ED0">
      <w:pPr>
        <w:pStyle w:val="Default"/>
        <w:rPr>
          <w:sz w:val="28"/>
          <w:szCs w:val="28"/>
        </w:rPr>
      </w:pP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уровне классов: </w:t>
      </w:r>
    </w:p>
    <w:p w:rsidR="00D43ED0" w:rsidRDefault="00D43ED0" w:rsidP="00EE0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участие школьных классов в реализации общешкольных ключевых дел; </w:t>
      </w:r>
    </w:p>
    <w:p w:rsidR="00D43ED0" w:rsidRDefault="00D43ED0" w:rsidP="00EE0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D43ED0" w:rsidRDefault="00D43ED0" w:rsidP="00D43ED0">
      <w:pPr>
        <w:pStyle w:val="Default"/>
        <w:rPr>
          <w:sz w:val="28"/>
          <w:szCs w:val="28"/>
        </w:rPr>
      </w:pPr>
    </w:p>
    <w:p w:rsidR="00D43ED0" w:rsidRPr="007340B7" w:rsidRDefault="00D43ED0" w:rsidP="00D43ED0">
      <w:pPr>
        <w:pStyle w:val="Default"/>
        <w:jc w:val="both"/>
        <w:rPr>
          <w:sz w:val="28"/>
          <w:szCs w:val="28"/>
        </w:rPr>
      </w:pPr>
      <w:r w:rsidRPr="007340B7">
        <w:rPr>
          <w:sz w:val="28"/>
          <w:szCs w:val="28"/>
        </w:rPr>
        <w:t xml:space="preserve">Система </w:t>
      </w:r>
      <w:r w:rsidRPr="007340B7">
        <w:rPr>
          <w:iCs/>
          <w:sz w:val="28"/>
          <w:szCs w:val="28"/>
        </w:rPr>
        <w:t xml:space="preserve">традиционных дел в классах, </w:t>
      </w:r>
      <w:r w:rsidRPr="007340B7">
        <w:rPr>
          <w:sz w:val="28"/>
          <w:szCs w:val="28"/>
        </w:rPr>
        <w:t xml:space="preserve">составляющих ядро воспитательной работы, имеющих общешкольное значение: </w:t>
      </w:r>
    </w:p>
    <w:p w:rsidR="00D43ED0" w:rsidRPr="007340B7" w:rsidRDefault="00D43ED0" w:rsidP="00D43ED0">
      <w:pPr>
        <w:pStyle w:val="Default"/>
        <w:rPr>
          <w:sz w:val="28"/>
          <w:szCs w:val="28"/>
        </w:rPr>
      </w:pPr>
      <w:r w:rsidRPr="007340B7">
        <w:rPr>
          <w:iCs/>
          <w:sz w:val="28"/>
          <w:szCs w:val="28"/>
        </w:rPr>
        <w:t>Оформление классных уголков</w:t>
      </w:r>
      <w:r w:rsidR="007340B7" w:rsidRPr="007340B7">
        <w:rPr>
          <w:iCs/>
          <w:sz w:val="28"/>
          <w:szCs w:val="28"/>
        </w:rPr>
        <w:t xml:space="preserve"> </w:t>
      </w:r>
      <w:r w:rsidRPr="007340B7">
        <w:rPr>
          <w:sz w:val="28"/>
          <w:szCs w:val="28"/>
        </w:rPr>
        <w:t>о жизни класса;</w:t>
      </w:r>
    </w:p>
    <w:p w:rsidR="00D43ED0" w:rsidRPr="007340B7" w:rsidRDefault="00D43ED0" w:rsidP="00D43ED0">
      <w:pPr>
        <w:pStyle w:val="Default"/>
        <w:jc w:val="both"/>
        <w:rPr>
          <w:sz w:val="28"/>
          <w:szCs w:val="28"/>
        </w:rPr>
      </w:pPr>
      <w:r w:rsidRPr="007340B7">
        <w:rPr>
          <w:iCs/>
          <w:sz w:val="28"/>
          <w:szCs w:val="28"/>
        </w:rPr>
        <w:t>«Посвящение в первоклассники</w:t>
      </w:r>
      <w:r w:rsidRPr="007340B7">
        <w:rPr>
          <w:sz w:val="28"/>
          <w:szCs w:val="28"/>
        </w:rPr>
        <w:t xml:space="preserve">» – торжественная церемония, символизирующая приобретение ребенком своего нового социального статуса – школьника; </w:t>
      </w:r>
    </w:p>
    <w:p w:rsidR="00D43ED0" w:rsidRPr="007340B7" w:rsidRDefault="00D43ED0" w:rsidP="00D43ED0">
      <w:pPr>
        <w:pStyle w:val="Default"/>
        <w:rPr>
          <w:sz w:val="28"/>
          <w:szCs w:val="28"/>
        </w:rPr>
      </w:pPr>
      <w:r w:rsidRPr="007340B7">
        <w:rPr>
          <w:iCs/>
          <w:sz w:val="28"/>
          <w:szCs w:val="28"/>
        </w:rPr>
        <w:t xml:space="preserve">«Прощание с Букварём» </w:t>
      </w:r>
      <w:r w:rsidRPr="007340B7">
        <w:rPr>
          <w:sz w:val="28"/>
          <w:szCs w:val="28"/>
        </w:rPr>
        <w:t xml:space="preserve">– традиционная церемония в первом классе; </w:t>
      </w:r>
    </w:p>
    <w:p w:rsidR="00D43ED0" w:rsidRPr="007340B7" w:rsidRDefault="00D43ED0" w:rsidP="00EE06BE">
      <w:pPr>
        <w:pStyle w:val="Default"/>
        <w:jc w:val="both"/>
        <w:rPr>
          <w:sz w:val="28"/>
          <w:szCs w:val="28"/>
        </w:rPr>
      </w:pPr>
      <w:r w:rsidRPr="007340B7">
        <w:rPr>
          <w:iCs/>
          <w:sz w:val="28"/>
          <w:szCs w:val="28"/>
        </w:rPr>
        <w:t xml:space="preserve">День </w:t>
      </w:r>
      <w:r w:rsidR="0092058D">
        <w:rPr>
          <w:iCs/>
          <w:sz w:val="28"/>
          <w:szCs w:val="28"/>
        </w:rPr>
        <w:t>рождения отряда</w:t>
      </w:r>
      <w:r w:rsidRPr="007340B7">
        <w:rPr>
          <w:iCs/>
          <w:sz w:val="28"/>
          <w:szCs w:val="28"/>
        </w:rPr>
        <w:t xml:space="preserve"> – дело</w:t>
      </w:r>
      <w:r w:rsidRPr="007340B7">
        <w:rPr>
          <w:sz w:val="28"/>
          <w:szCs w:val="28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индивидуальном уровне: </w:t>
      </w:r>
    </w:p>
    <w:p w:rsidR="00D43ED0" w:rsidRDefault="00D43ED0" w:rsidP="00EE0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Pr="007340B7">
        <w:rPr>
          <w:iCs/>
          <w:sz w:val="28"/>
          <w:szCs w:val="28"/>
        </w:rPr>
        <w:t xml:space="preserve">вовлечение </w:t>
      </w:r>
      <w:proofErr w:type="gramStart"/>
      <w:r w:rsidRPr="007340B7">
        <w:rPr>
          <w:iCs/>
          <w:sz w:val="28"/>
          <w:szCs w:val="28"/>
        </w:rPr>
        <w:t>по возможности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каждого ребенка в ключевые дела школы в одной из возможных для них ролей</w:t>
      </w:r>
      <w:proofErr w:type="gramEnd"/>
      <w:r>
        <w:rPr>
          <w:sz w:val="28"/>
          <w:szCs w:val="28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D43ED0" w:rsidRDefault="00D43ED0" w:rsidP="00EE0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индивидуальная помощь ребенку (при необходимости) в освоении навыков подготовки, проведения и анализа ключевых дел; </w:t>
      </w:r>
    </w:p>
    <w:p w:rsidR="00D43ED0" w:rsidRDefault="00D43ED0" w:rsidP="00EE0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D43ED0" w:rsidRDefault="00D43ED0" w:rsidP="00EE0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D43ED0" w:rsidRPr="00BC2053" w:rsidRDefault="00D43ED0" w:rsidP="00D43ED0">
      <w:pPr>
        <w:rPr>
          <w:b/>
          <w:iCs/>
          <w:color w:val="000000"/>
          <w:w w:val="0"/>
          <w:sz w:val="28"/>
          <w:szCs w:val="28"/>
          <w:lang w:val="ru-RU"/>
        </w:rPr>
      </w:pPr>
    </w:p>
    <w:p w:rsidR="00C0231A" w:rsidRPr="00BC2053" w:rsidRDefault="00C0231A" w:rsidP="00C0231A">
      <w:pPr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BC2053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D43ED0" w:rsidRDefault="00D43ED0" w:rsidP="00C0231A">
      <w:pPr>
        <w:pStyle w:val="aa"/>
        <w:spacing w:before="0" w:after="0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</w:p>
    <w:p w:rsidR="00D43ED0" w:rsidRDefault="00D43ED0" w:rsidP="00EE0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 </w:t>
      </w:r>
    </w:p>
    <w:p w:rsidR="00D43ED0" w:rsidRDefault="00D43ED0" w:rsidP="00EE06B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Направления деятельности классного руководителя: </w:t>
      </w:r>
    </w:p>
    <w:p w:rsidR="00D43ED0" w:rsidRDefault="00D43ED0" w:rsidP="00EE06BE">
      <w:pPr>
        <w:pStyle w:val="Default"/>
        <w:jc w:val="both"/>
        <w:rPr>
          <w:sz w:val="28"/>
          <w:szCs w:val="28"/>
        </w:rPr>
      </w:pPr>
      <w:r w:rsidRPr="007340B7">
        <w:rPr>
          <w:iCs/>
          <w:sz w:val="28"/>
          <w:szCs w:val="28"/>
        </w:rPr>
        <w:t>1. Изучение особенностей личностного развития обучающихся класса</w:t>
      </w:r>
      <w:r>
        <w:rPr>
          <w:i/>
          <w:iCs/>
          <w:sz w:val="28"/>
          <w:szCs w:val="28"/>
        </w:rPr>
        <w:t xml:space="preserve">. </w:t>
      </w:r>
    </w:p>
    <w:p w:rsidR="00D43ED0" w:rsidRDefault="00D43ED0" w:rsidP="00EE0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виды деятельности: </w:t>
      </w:r>
    </w:p>
    <w:p w:rsidR="00D43ED0" w:rsidRDefault="00D43ED0" w:rsidP="00EE06BE">
      <w:pPr>
        <w:pStyle w:val="Default"/>
        <w:jc w:val="both"/>
        <w:rPr>
          <w:rFonts w:eastAsia="Malgun Gothic"/>
          <w:sz w:val="28"/>
          <w:szCs w:val="28"/>
        </w:rPr>
      </w:pPr>
      <w:r>
        <w:rPr>
          <w:rFonts w:ascii="Malgun Gothic" w:eastAsia="Malgun Gothic" w:cs="Malgun Gothic"/>
          <w:sz w:val="28"/>
          <w:szCs w:val="28"/>
        </w:rPr>
        <w:t>—</w:t>
      </w:r>
      <w:r>
        <w:rPr>
          <w:rFonts w:eastAsia="Malgun Gothic"/>
          <w:sz w:val="28"/>
          <w:szCs w:val="28"/>
        </w:rPr>
        <w:t xml:space="preserve">наблюдение; </w:t>
      </w:r>
    </w:p>
    <w:p w:rsidR="00D43ED0" w:rsidRDefault="00D43ED0" w:rsidP="00EE06BE">
      <w:pPr>
        <w:pStyle w:val="Default"/>
        <w:jc w:val="both"/>
        <w:rPr>
          <w:rFonts w:eastAsia="Malgun Gothic"/>
          <w:sz w:val="28"/>
          <w:szCs w:val="28"/>
        </w:rPr>
      </w:pPr>
      <w:r>
        <w:rPr>
          <w:rFonts w:ascii="Malgun Gothic" w:eastAsia="Malgun Gothic" w:cs="Malgun Gothic"/>
          <w:sz w:val="28"/>
          <w:szCs w:val="28"/>
        </w:rPr>
        <w:t>—</w:t>
      </w:r>
      <w:r>
        <w:rPr>
          <w:rFonts w:eastAsia="Malgun Gothic"/>
          <w:sz w:val="28"/>
          <w:szCs w:val="28"/>
        </w:rPr>
        <w:t xml:space="preserve">изучение личных дел обучающихся, собеседование с учителями – предметниками, медицинским работником школы; </w:t>
      </w:r>
    </w:p>
    <w:p w:rsidR="00D43ED0" w:rsidRDefault="00D43ED0" w:rsidP="00EE06BE">
      <w:pPr>
        <w:pStyle w:val="Default"/>
        <w:jc w:val="both"/>
        <w:rPr>
          <w:rFonts w:eastAsia="Malgun Gothic"/>
          <w:sz w:val="28"/>
          <w:szCs w:val="28"/>
        </w:rPr>
      </w:pPr>
      <w:r>
        <w:rPr>
          <w:rFonts w:ascii="Malgun Gothic" w:eastAsia="Malgun Gothic" w:cs="Malgun Gothic"/>
          <w:sz w:val="28"/>
          <w:szCs w:val="28"/>
        </w:rPr>
        <w:t>—</w:t>
      </w:r>
      <w:r>
        <w:rPr>
          <w:rFonts w:eastAsia="Malgun Gothic"/>
          <w:sz w:val="28"/>
          <w:szCs w:val="28"/>
        </w:rPr>
        <w:t xml:space="preserve">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класса. </w:t>
      </w:r>
    </w:p>
    <w:p w:rsidR="00D43ED0" w:rsidRDefault="00D43ED0" w:rsidP="00EE06BE">
      <w:pPr>
        <w:pStyle w:val="Default"/>
        <w:jc w:val="both"/>
        <w:rPr>
          <w:rFonts w:eastAsia="Malgun Gothic"/>
          <w:sz w:val="28"/>
          <w:szCs w:val="28"/>
        </w:rPr>
      </w:pPr>
      <w:r>
        <w:rPr>
          <w:rFonts w:ascii="Malgun Gothic" w:eastAsia="Malgun Gothic" w:cs="Malgun Gothic"/>
          <w:sz w:val="28"/>
          <w:szCs w:val="28"/>
        </w:rPr>
        <w:t>—</w:t>
      </w:r>
      <w:r>
        <w:rPr>
          <w:rFonts w:eastAsia="Malgun Gothic"/>
          <w:sz w:val="28"/>
          <w:szCs w:val="28"/>
        </w:rPr>
        <w:t xml:space="preserve">проведение индивидуальных и групповых диагностических бесед </w:t>
      </w:r>
    </w:p>
    <w:p w:rsidR="00D43ED0" w:rsidRPr="007340B7" w:rsidRDefault="00D43ED0" w:rsidP="00EE06BE">
      <w:pPr>
        <w:pStyle w:val="Default"/>
        <w:jc w:val="both"/>
        <w:rPr>
          <w:rFonts w:eastAsia="Malgun Gothic"/>
          <w:sz w:val="28"/>
          <w:szCs w:val="28"/>
        </w:rPr>
      </w:pPr>
      <w:r w:rsidRPr="007340B7">
        <w:rPr>
          <w:rFonts w:eastAsia="Malgun Gothic"/>
          <w:iCs/>
          <w:sz w:val="28"/>
          <w:szCs w:val="28"/>
        </w:rPr>
        <w:t xml:space="preserve">2. Организация совместных интересных и полезных дел для личностного развития ребёнка. </w:t>
      </w:r>
    </w:p>
    <w:p w:rsidR="00D43ED0" w:rsidRDefault="00D43ED0" w:rsidP="00EE06BE">
      <w:pPr>
        <w:pStyle w:val="Default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 xml:space="preserve">Формы и виды деятельности: </w:t>
      </w:r>
    </w:p>
    <w:p w:rsidR="00D43ED0" w:rsidRDefault="00D43ED0" w:rsidP="00EE06BE">
      <w:pPr>
        <w:pStyle w:val="Default"/>
        <w:jc w:val="both"/>
        <w:rPr>
          <w:rFonts w:eastAsia="Malgun Gothic"/>
          <w:sz w:val="28"/>
          <w:szCs w:val="28"/>
        </w:rPr>
      </w:pPr>
      <w:r>
        <w:rPr>
          <w:rFonts w:ascii="Malgun Gothic" w:eastAsia="Malgun Gothic" w:cs="Malgun Gothic"/>
          <w:sz w:val="28"/>
          <w:szCs w:val="28"/>
        </w:rPr>
        <w:t>—</w:t>
      </w:r>
      <w:r>
        <w:rPr>
          <w:rFonts w:eastAsia="Malgun Gothic"/>
          <w:sz w:val="28"/>
          <w:szCs w:val="28"/>
        </w:rPr>
        <w:t xml:space="preserve">игра «Аукцион» на этапе коллективного планирования; </w:t>
      </w:r>
    </w:p>
    <w:p w:rsidR="00D43ED0" w:rsidRDefault="00D43ED0" w:rsidP="00EE06BE">
      <w:pPr>
        <w:pStyle w:val="Default"/>
        <w:jc w:val="both"/>
        <w:rPr>
          <w:rFonts w:eastAsia="Malgun Gothic"/>
          <w:sz w:val="28"/>
          <w:szCs w:val="28"/>
        </w:rPr>
      </w:pPr>
      <w:r>
        <w:rPr>
          <w:rFonts w:ascii="Malgun Gothic" w:eastAsia="Malgun Gothic" w:cs="Malgun Gothic"/>
          <w:sz w:val="28"/>
          <w:szCs w:val="28"/>
        </w:rPr>
        <w:t>—</w:t>
      </w:r>
      <w:r>
        <w:rPr>
          <w:rFonts w:eastAsia="Malgun Gothic"/>
          <w:sz w:val="28"/>
          <w:szCs w:val="28"/>
        </w:rPr>
        <w:t xml:space="preserve">совместное подведение итогов и планирования каждого месяца (четверти, полугодия, года) по разным направлениям деятельности; </w:t>
      </w:r>
    </w:p>
    <w:p w:rsidR="00D43ED0" w:rsidRDefault="00D43ED0" w:rsidP="00EE06BE">
      <w:pPr>
        <w:pStyle w:val="Default"/>
        <w:jc w:val="both"/>
        <w:rPr>
          <w:rFonts w:eastAsia="Malgun Gothic"/>
          <w:sz w:val="28"/>
          <w:szCs w:val="28"/>
        </w:rPr>
      </w:pPr>
      <w:r>
        <w:rPr>
          <w:rFonts w:ascii="Malgun Gothic" w:eastAsia="Malgun Gothic" w:cs="Malgun Gothic"/>
          <w:sz w:val="28"/>
          <w:szCs w:val="28"/>
        </w:rPr>
        <w:t>—</w:t>
      </w:r>
      <w:r>
        <w:rPr>
          <w:rFonts w:eastAsia="Malgun Gothic"/>
          <w:sz w:val="28"/>
          <w:szCs w:val="28"/>
        </w:rPr>
        <w:t xml:space="preserve">формирование традиций в классном коллективе: «День именинника», ежегодный поход «Есть в осени первоначальной…», концерты для мам, бабушек, пап и т.п.; </w:t>
      </w:r>
    </w:p>
    <w:p w:rsidR="00D43ED0" w:rsidRDefault="00D43ED0" w:rsidP="00EE06BE">
      <w:pPr>
        <w:pStyle w:val="Default"/>
        <w:jc w:val="both"/>
        <w:rPr>
          <w:rFonts w:eastAsia="Malgun Gothic"/>
          <w:sz w:val="28"/>
          <w:szCs w:val="28"/>
        </w:rPr>
      </w:pPr>
      <w:r>
        <w:rPr>
          <w:rFonts w:ascii="Malgun Gothic" w:eastAsia="Malgun Gothic" w:cs="Malgun Gothic"/>
          <w:sz w:val="28"/>
          <w:szCs w:val="28"/>
        </w:rPr>
        <w:t>—</w:t>
      </w:r>
      <w:r>
        <w:rPr>
          <w:rFonts w:eastAsia="Malgun Gothic"/>
          <w:sz w:val="28"/>
          <w:szCs w:val="28"/>
        </w:rPr>
        <w:t xml:space="preserve">установление позитивных отношений с другими классными коллективами (через подготовку и проведение ключевого общешкольного дела); </w:t>
      </w:r>
    </w:p>
    <w:p w:rsidR="00D43ED0" w:rsidRPr="00150757" w:rsidRDefault="00D43ED0" w:rsidP="00EE06BE">
      <w:pPr>
        <w:pStyle w:val="Default"/>
        <w:jc w:val="both"/>
        <w:rPr>
          <w:rFonts w:eastAsia="Malgun Gothic"/>
          <w:sz w:val="28"/>
          <w:szCs w:val="28"/>
        </w:rPr>
      </w:pPr>
      <w:r>
        <w:rPr>
          <w:rFonts w:ascii="Malgun Gothic" w:eastAsia="Malgun Gothic" w:cs="Malgun Gothic"/>
          <w:sz w:val="28"/>
          <w:szCs w:val="28"/>
        </w:rPr>
        <w:t>—</w:t>
      </w:r>
      <w:r>
        <w:rPr>
          <w:rFonts w:eastAsia="Malgun Gothic"/>
          <w:sz w:val="28"/>
          <w:szCs w:val="28"/>
        </w:rPr>
        <w:t xml:space="preserve">сбор информации об увлечениях и интересах обучающихся и их родителей, чтобы найти вдохновителей для организации интересных и полезных дел; </w:t>
      </w:r>
    </w:p>
    <w:p w:rsidR="00D43ED0" w:rsidRPr="00D43ED0" w:rsidRDefault="00D43ED0" w:rsidP="00EE06BE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D43ED0">
        <w:rPr>
          <w:rFonts w:ascii="Malgun Gothic" w:eastAsia="Malgun Gothic" w:cs="Malgun Gothic"/>
          <w:color w:val="000000"/>
          <w:sz w:val="28"/>
          <w:szCs w:val="28"/>
          <w:lang w:val="ru-RU"/>
        </w:rPr>
        <w:t>—</w:t>
      </w:r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создание ситуации выбора и успеха. </w:t>
      </w:r>
    </w:p>
    <w:p w:rsidR="00D43ED0" w:rsidRPr="007340B7" w:rsidRDefault="00D43ED0" w:rsidP="00EE06BE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7340B7">
        <w:rPr>
          <w:rFonts w:eastAsia="Malgun Gothic"/>
          <w:iCs/>
          <w:color w:val="000000"/>
          <w:sz w:val="28"/>
          <w:szCs w:val="28"/>
          <w:lang w:val="ru-RU"/>
        </w:rPr>
        <w:t xml:space="preserve">3. Формирование и развитие коллектива класса </w:t>
      </w:r>
    </w:p>
    <w:p w:rsidR="00D43ED0" w:rsidRPr="00D43ED0" w:rsidRDefault="00D43ED0" w:rsidP="00EE06BE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Формы и виды деятельности: </w:t>
      </w:r>
    </w:p>
    <w:p w:rsidR="00D43ED0" w:rsidRPr="00D43ED0" w:rsidRDefault="00D43ED0" w:rsidP="00EE06BE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D43ED0">
        <w:rPr>
          <w:rFonts w:ascii="Malgun Gothic" w:eastAsia="Malgun Gothic" w:cs="Malgun Gothic"/>
          <w:color w:val="000000"/>
          <w:sz w:val="28"/>
          <w:szCs w:val="28"/>
          <w:lang w:val="ru-RU"/>
        </w:rPr>
        <w:t>—</w:t>
      </w:r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изучение учащихся класса (потребности, интересы, склонности и другие личностные характеристики членов классного коллектива), отношений, </w:t>
      </w:r>
      <w:r w:rsidRPr="00D43ED0">
        <w:rPr>
          <w:rFonts w:eastAsia="Malgun Gothic"/>
          <w:color w:val="000000"/>
          <w:sz w:val="28"/>
          <w:szCs w:val="28"/>
          <w:lang w:val="ru-RU"/>
        </w:rPr>
        <w:lastRenderedPageBreak/>
        <w:t xml:space="preserve">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 </w:t>
      </w:r>
    </w:p>
    <w:p w:rsidR="00D43ED0" w:rsidRPr="00D43ED0" w:rsidRDefault="00D43ED0" w:rsidP="00EE06BE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D43ED0">
        <w:rPr>
          <w:rFonts w:ascii="Malgun Gothic" w:eastAsia="Malgun Gothic" w:cs="Malgun Gothic"/>
          <w:color w:val="000000"/>
          <w:sz w:val="28"/>
          <w:szCs w:val="28"/>
          <w:lang w:val="ru-RU"/>
        </w:rPr>
        <w:t>—</w:t>
      </w:r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составление карты интересов и увлечений обучающихся; </w:t>
      </w:r>
    </w:p>
    <w:p w:rsidR="00D43ED0" w:rsidRPr="00D43ED0" w:rsidRDefault="00D43ED0" w:rsidP="00EE06BE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D43ED0">
        <w:rPr>
          <w:rFonts w:ascii="Malgun Gothic" w:eastAsia="Malgun Gothic" w:cs="Malgun Gothic"/>
          <w:color w:val="000000"/>
          <w:sz w:val="28"/>
          <w:szCs w:val="28"/>
          <w:lang w:val="ru-RU"/>
        </w:rPr>
        <w:t>—</w:t>
      </w:r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проектирование целей, перспектив и образа жизнедеятельности классного коллектива с помощью </w:t>
      </w:r>
      <w:proofErr w:type="spellStart"/>
      <w:r w:rsidRPr="00D43ED0">
        <w:rPr>
          <w:rFonts w:eastAsia="Malgun Gothic"/>
          <w:color w:val="000000"/>
          <w:sz w:val="28"/>
          <w:szCs w:val="28"/>
          <w:lang w:val="ru-RU"/>
        </w:rPr>
        <w:t>организационно-деятельностной</w:t>
      </w:r>
      <w:proofErr w:type="spellEnd"/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 игры, классного часа «Класс, в котором я хотел бы учиться», конкурса «Устав класса», «Герб класса», «Мой класс сегодня и завтра», «Разг</w:t>
      </w:r>
      <w:r w:rsidR="00EA1E9A">
        <w:rPr>
          <w:rFonts w:eastAsia="Malgun Gothic"/>
          <w:color w:val="000000"/>
          <w:sz w:val="28"/>
          <w:szCs w:val="28"/>
          <w:lang w:val="ru-RU"/>
        </w:rPr>
        <w:t>овор при свечах».</w:t>
      </w:r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 </w:t>
      </w:r>
    </w:p>
    <w:p w:rsidR="00D43ED0" w:rsidRPr="00D43ED0" w:rsidRDefault="00D43ED0" w:rsidP="00D43ED0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7340B7">
        <w:rPr>
          <w:rFonts w:eastAsia="Malgun Gothic"/>
          <w:iCs/>
          <w:color w:val="000000"/>
          <w:sz w:val="28"/>
          <w:szCs w:val="28"/>
          <w:lang w:val="ru-RU"/>
        </w:rPr>
        <w:t>4. Индивидуальная работа с учащимися класса</w:t>
      </w:r>
      <w:r w:rsidRPr="00D43ED0">
        <w:rPr>
          <w:rFonts w:eastAsia="Malgun Gothic"/>
          <w:i/>
          <w:iCs/>
          <w:color w:val="000000"/>
          <w:sz w:val="28"/>
          <w:szCs w:val="28"/>
          <w:lang w:val="ru-RU"/>
        </w:rPr>
        <w:t xml:space="preserve">. </w:t>
      </w:r>
    </w:p>
    <w:p w:rsidR="00D43ED0" w:rsidRPr="00D43ED0" w:rsidRDefault="00D43ED0" w:rsidP="00D43ED0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Формы и виды деятельности: </w:t>
      </w:r>
    </w:p>
    <w:p w:rsidR="00D43ED0" w:rsidRPr="00D43ED0" w:rsidRDefault="00D43ED0" w:rsidP="00D43ED0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D43ED0">
        <w:rPr>
          <w:rFonts w:ascii="Malgun Gothic" w:eastAsia="Malgun Gothic" w:cs="Malgun Gothic"/>
          <w:color w:val="000000"/>
          <w:sz w:val="28"/>
          <w:szCs w:val="28"/>
          <w:lang w:val="ru-RU"/>
        </w:rPr>
        <w:t>—</w:t>
      </w:r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заполнение с учащимися «Портфолио», т.е. «портфолио» как «источник успеха» учащихся класса; </w:t>
      </w:r>
    </w:p>
    <w:p w:rsidR="00D43ED0" w:rsidRPr="00D43ED0" w:rsidRDefault="00D43ED0" w:rsidP="00D43ED0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D43ED0">
        <w:rPr>
          <w:rFonts w:ascii="Malgun Gothic" w:eastAsia="Malgun Gothic" w:cs="Malgun Gothic"/>
          <w:color w:val="000000"/>
          <w:sz w:val="28"/>
          <w:szCs w:val="28"/>
          <w:lang w:val="ru-RU"/>
        </w:rPr>
        <w:t>—</w:t>
      </w:r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работа классного руководителя с учащимися, находящимся в состоянии стресса и дискомфорта; </w:t>
      </w:r>
    </w:p>
    <w:p w:rsidR="00D43ED0" w:rsidRPr="00D43ED0" w:rsidRDefault="00D43ED0" w:rsidP="00D43ED0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D43ED0">
        <w:rPr>
          <w:rFonts w:ascii="Malgun Gothic" w:eastAsia="Malgun Gothic" w:cs="Malgun Gothic"/>
          <w:color w:val="000000"/>
          <w:sz w:val="28"/>
          <w:szCs w:val="28"/>
          <w:lang w:val="ru-RU"/>
        </w:rPr>
        <w:t>—</w:t>
      </w:r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предложение (делегирование) ответственности за то или иное поручение в классе; </w:t>
      </w:r>
    </w:p>
    <w:p w:rsidR="00D43ED0" w:rsidRPr="00D43ED0" w:rsidRDefault="00D43ED0" w:rsidP="00D43ED0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D43ED0">
        <w:rPr>
          <w:rFonts w:ascii="Malgun Gothic" w:eastAsia="Malgun Gothic" w:cs="Malgun Gothic"/>
          <w:color w:val="000000"/>
          <w:sz w:val="28"/>
          <w:szCs w:val="28"/>
          <w:lang w:val="ru-RU"/>
        </w:rPr>
        <w:t>—</w:t>
      </w:r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вовлечение учащихся в социально значимую деятельность. </w:t>
      </w:r>
    </w:p>
    <w:p w:rsidR="00D43ED0" w:rsidRPr="00D43ED0" w:rsidRDefault="00D43ED0" w:rsidP="00D43ED0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7340B7">
        <w:rPr>
          <w:rFonts w:eastAsia="Malgun Gothic"/>
          <w:iCs/>
          <w:color w:val="000000"/>
          <w:sz w:val="28"/>
          <w:szCs w:val="28"/>
          <w:lang w:val="ru-RU"/>
        </w:rPr>
        <w:t>5. Работа со слабоуспевающими детьми и учащимися, испытывающими трудности по отдельным предметам</w:t>
      </w:r>
      <w:r w:rsidRPr="00D43ED0">
        <w:rPr>
          <w:rFonts w:eastAsia="Malgun Gothic"/>
          <w:i/>
          <w:iCs/>
          <w:color w:val="000000"/>
          <w:sz w:val="28"/>
          <w:szCs w:val="28"/>
          <w:lang w:val="ru-RU"/>
        </w:rPr>
        <w:t xml:space="preserve"> </w:t>
      </w:r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направлена на </w:t>
      </w:r>
      <w:proofErr w:type="gramStart"/>
      <w:r w:rsidRPr="00D43ED0">
        <w:rPr>
          <w:rFonts w:eastAsia="Malgun Gothic"/>
          <w:color w:val="000000"/>
          <w:sz w:val="28"/>
          <w:szCs w:val="28"/>
          <w:lang w:val="ru-RU"/>
        </w:rPr>
        <w:t>контроль за</w:t>
      </w:r>
      <w:proofErr w:type="gramEnd"/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 успеваемостью учащихся класса. </w:t>
      </w:r>
    </w:p>
    <w:p w:rsidR="00D43ED0" w:rsidRPr="007340B7" w:rsidRDefault="00D43ED0" w:rsidP="00D43ED0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7340B7">
        <w:rPr>
          <w:rFonts w:eastAsia="Malgun Gothic"/>
          <w:iCs/>
          <w:color w:val="000000"/>
          <w:sz w:val="28"/>
          <w:szCs w:val="28"/>
          <w:lang w:val="ru-RU"/>
        </w:rPr>
        <w:t xml:space="preserve">6. Работа с учителями, преподающими в классе </w:t>
      </w:r>
    </w:p>
    <w:p w:rsidR="00D43ED0" w:rsidRPr="00D43ED0" w:rsidRDefault="00D43ED0" w:rsidP="00D43ED0">
      <w:pPr>
        <w:adjustRightInd w:val="0"/>
        <w:rPr>
          <w:rFonts w:eastAsia="Malgun Gothic"/>
          <w:color w:val="000000"/>
          <w:sz w:val="28"/>
          <w:szCs w:val="28"/>
          <w:lang w:val="ru-RU"/>
        </w:rPr>
      </w:pPr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Формы и виды работы: посещение учебных занятий, регулярные консультации классного руководителя с учителями-предметниками, мини-педсоветы по проблемам класса, ведение дневника наблюдений, индивидуальные беседы с учащимися и их родителями, работа с педагогом-психологом </w:t>
      </w:r>
    </w:p>
    <w:p w:rsidR="00D43ED0" w:rsidRPr="00D43ED0" w:rsidRDefault="00D43ED0" w:rsidP="00D43ED0">
      <w:pPr>
        <w:rPr>
          <w:rFonts w:eastAsia="Malgun Gothic"/>
          <w:color w:val="000000"/>
          <w:sz w:val="28"/>
          <w:szCs w:val="28"/>
          <w:lang w:val="ru-RU"/>
        </w:rPr>
      </w:pPr>
      <w:r w:rsidRPr="007340B7">
        <w:rPr>
          <w:rFonts w:eastAsia="Malgun Gothic"/>
          <w:iCs/>
          <w:color w:val="000000"/>
          <w:sz w:val="28"/>
          <w:szCs w:val="28"/>
          <w:lang w:val="ru-RU"/>
        </w:rPr>
        <w:t xml:space="preserve">7. </w:t>
      </w:r>
      <w:proofErr w:type="gramStart"/>
      <w:r w:rsidRPr="007340B7">
        <w:rPr>
          <w:rFonts w:eastAsia="Malgun Gothic"/>
          <w:iCs/>
          <w:color w:val="000000"/>
          <w:sz w:val="28"/>
          <w:szCs w:val="28"/>
          <w:lang w:val="ru-RU"/>
        </w:rPr>
        <w:t>Работа с обучающимися, состоящими на различных видах учёта, в группе риска, оказавшимися в трудной жизненной ситуации.</w:t>
      </w:r>
      <w:proofErr w:type="gramEnd"/>
      <w:r w:rsidRPr="00D43ED0">
        <w:rPr>
          <w:rFonts w:eastAsia="Malgun Gothic"/>
          <w:i/>
          <w:iCs/>
          <w:color w:val="000000"/>
          <w:sz w:val="28"/>
          <w:szCs w:val="28"/>
          <w:lang w:val="ru-RU"/>
        </w:rPr>
        <w:t xml:space="preserve"> </w:t>
      </w:r>
      <w:r w:rsidRPr="00D43ED0">
        <w:rPr>
          <w:rFonts w:eastAsia="Malgun Gothic"/>
          <w:color w:val="000000"/>
          <w:sz w:val="28"/>
          <w:szCs w:val="28"/>
          <w:lang w:val="ru-RU"/>
        </w:rPr>
        <w:t xml:space="preserve">Работа направлена на контроль за свободным времяпровождением. </w:t>
      </w:r>
    </w:p>
    <w:p w:rsidR="00D43ED0" w:rsidRPr="00D43ED0" w:rsidRDefault="00D43ED0" w:rsidP="00D43ED0">
      <w:pPr>
        <w:rPr>
          <w:rFonts w:eastAsia="Malgun Gothic"/>
          <w:color w:val="000000"/>
          <w:sz w:val="28"/>
          <w:szCs w:val="28"/>
          <w:lang w:val="ru-RU"/>
        </w:rPr>
      </w:pPr>
      <w:r w:rsidRPr="00D43ED0">
        <w:rPr>
          <w:sz w:val="28"/>
          <w:szCs w:val="28"/>
          <w:lang w:val="ru-RU"/>
        </w:rPr>
        <w:t>Формы и виды работы: вовлечение детей в кружковую работу, наделение общественными поручениями в классе делегирование отдельных поручений, ежедневный контроль, беседы с родителями.</w:t>
      </w:r>
    </w:p>
    <w:p w:rsidR="00D43ED0" w:rsidRDefault="00D43ED0" w:rsidP="00C0231A">
      <w:pPr>
        <w:pStyle w:val="aa"/>
        <w:spacing w:before="0" w:after="0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</w:p>
    <w:p w:rsidR="00C0231A" w:rsidRDefault="00C0231A" w:rsidP="00C0231A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BC2053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BC2053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91204D" w:rsidRPr="00BC2053" w:rsidRDefault="0091204D" w:rsidP="00C0231A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0231A" w:rsidRPr="00BC2053" w:rsidRDefault="00C0231A" w:rsidP="00C0231A">
      <w:pPr>
        <w:ind w:right="-1" w:firstLine="567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C0231A" w:rsidRPr="00BC2053" w:rsidRDefault="00C0231A" w:rsidP="00C0231A">
      <w:pPr>
        <w:ind w:right="-1" w:firstLine="567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BC2053">
        <w:rPr>
          <w:sz w:val="28"/>
          <w:szCs w:val="28"/>
          <w:lang w:val="ru-RU"/>
        </w:rPr>
        <w:t>самореализоваться</w:t>
      </w:r>
      <w:proofErr w:type="spellEnd"/>
      <w:r w:rsidRPr="00BC2053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0231A" w:rsidRPr="00BC2053" w:rsidRDefault="00C0231A" w:rsidP="00C0231A">
      <w:pPr>
        <w:ind w:right="-1" w:firstLine="567"/>
        <w:rPr>
          <w:rStyle w:val="CharAttribute0"/>
          <w:rFonts w:eastAsia="Batang"/>
          <w:szCs w:val="28"/>
          <w:lang w:val="ru-RU"/>
        </w:rPr>
      </w:pPr>
      <w:r w:rsidRPr="00BC2053">
        <w:rPr>
          <w:rStyle w:val="CharAttribute0"/>
          <w:rFonts w:eastAsia="Batang"/>
          <w:szCs w:val="28"/>
          <w:lang w:val="ru-RU"/>
        </w:rPr>
        <w:t xml:space="preserve">- формирование в </w:t>
      </w:r>
      <w:r w:rsidRPr="00BC2053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BC2053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BC2053">
        <w:rPr>
          <w:sz w:val="28"/>
          <w:szCs w:val="28"/>
          <w:lang w:val="ru-RU"/>
        </w:rPr>
        <w:t xml:space="preserve">могли бы </w:t>
      </w:r>
      <w:r w:rsidRPr="00BC2053">
        <w:rPr>
          <w:rStyle w:val="CharAttribute0"/>
          <w:rFonts w:eastAsia="Batang"/>
          <w:szCs w:val="28"/>
          <w:lang w:val="ru-RU"/>
        </w:rPr>
        <w:t xml:space="preserve">объединять детей и педагогов общими позитивными эмоциями и доверительными отношениями друг к </w:t>
      </w:r>
      <w:r w:rsidRPr="00BC2053">
        <w:rPr>
          <w:rStyle w:val="CharAttribute0"/>
          <w:rFonts w:eastAsia="Batang"/>
          <w:szCs w:val="28"/>
          <w:lang w:val="ru-RU"/>
        </w:rPr>
        <w:lastRenderedPageBreak/>
        <w:t>другу;</w:t>
      </w:r>
    </w:p>
    <w:p w:rsidR="00C0231A" w:rsidRPr="00BC2053" w:rsidRDefault="00C0231A" w:rsidP="00C0231A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- </w:t>
      </w:r>
      <w:r w:rsidRPr="00BC2053">
        <w:rPr>
          <w:rStyle w:val="CharAttribute0"/>
          <w:rFonts w:eastAsia="Batang"/>
          <w:szCs w:val="28"/>
          <w:lang w:val="ru-RU"/>
        </w:rPr>
        <w:t>создание в</w:t>
      </w:r>
      <w:r w:rsidRPr="00BC2053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C0231A" w:rsidRPr="00BC2053" w:rsidRDefault="00C0231A" w:rsidP="00C0231A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0231A" w:rsidRPr="00BC2053" w:rsidRDefault="00C0231A" w:rsidP="00C0231A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C0231A" w:rsidRPr="00BC2053" w:rsidRDefault="00C0231A" w:rsidP="00C0231A">
      <w:pPr>
        <w:ind w:firstLine="567"/>
        <w:rPr>
          <w:b/>
          <w:i/>
          <w:sz w:val="28"/>
          <w:szCs w:val="28"/>
          <w:lang w:val="ru-RU"/>
        </w:rPr>
      </w:pPr>
      <w:r w:rsidRPr="00BC2053">
        <w:rPr>
          <w:rStyle w:val="CharAttribute511"/>
          <w:rFonts w:eastAsia="№Е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</w:t>
      </w:r>
      <w:r w:rsidR="00A84EFC">
        <w:rPr>
          <w:rStyle w:val="CharAttribute511"/>
          <w:rFonts w:eastAsia="№Е"/>
          <w:szCs w:val="28"/>
          <w:lang w:val="ru-RU"/>
        </w:rPr>
        <w:t>х выбранных школьниками ее направлений</w:t>
      </w:r>
      <w:r w:rsidR="00A84EFC">
        <w:rPr>
          <w:rStyle w:val="CharAttribute511"/>
          <w:rFonts w:eastAsia="№Е"/>
          <w:b/>
          <w:szCs w:val="28"/>
          <w:lang w:val="ru-RU"/>
        </w:rPr>
        <w:t xml:space="preserve">. </w:t>
      </w:r>
    </w:p>
    <w:p w:rsidR="00B06103" w:rsidRPr="00BC2053" w:rsidRDefault="00B06103" w:rsidP="00C0231A">
      <w:pPr>
        <w:ind w:firstLine="567"/>
        <w:rPr>
          <w:i/>
          <w:sz w:val="28"/>
          <w:szCs w:val="28"/>
          <w:lang w:val="ru-RU"/>
        </w:rPr>
      </w:pPr>
    </w:p>
    <w:p w:rsidR="00876460" w:rsidRPr="0091204D" w:rsidRDefault="0091204D" w:rsidP="0091204D">
      <w:pPr>
        <w:tabs>
          <w:tab w:val="left" w:pos="1310"/>
          <w:tab w:val="left" w:pos="2295"/>
          <w:tab w:val="center" w:pos="4961"/>
        </w:tabs>
        <w:ind w:firstLine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b/>
          <w:szCs w:val="28"/>
          <w:u w:val="none"/>
          <w:lang w:val="ru-RU"/>
        </w:rPr>
        <w:tab/>
      </w:r>
      <w:r>
        <w:rPr>
          <w:rStyle w:val="CharAttribute501"/>
          <w:rFonts w:eastAsia="№Е"/>
          <w:b/>
          <w:szCs w:val="28"/>
          <w:u w:val="none"/>
          <w:lang w:val="ru-RU"/>
        </w:rPr>
        <w:tab/>
      </w:r>
      <w:proofErr w:type="spellStart"/>
      <w:r w:rsidR="00876460" w:rsidRPr="0091204D">
        <w:rPr>
          <w:rStyle w:val="CharAttribute501"/>
          <w:rFonts w:eastAsia="№Е"/>
          <w:b/>
          <w:i w:val="0"/>
          <w:szCs w:val="28"/>
          <w:u w:val="none"/>
          <w:lang w:val="ru-RU"/>
        </w:rPr>
        <w:t>Общеинтеллектуальноенаправление</w:t>
      </w:r>
      <w:proofErr w:type="spellEnd"/>
      <w:r w:rsidR="00B06103" w:rsidRPr="0091204D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</w:p>
    <w:p w:rsidR="00B06103" w:rsidRPr="00BC2053" w:rsidRDefault="00B06103" w:rsidP="00C0231A">
      <w:pPr>
        <w:tabs>
          <w:tab w:val="left" w:pos="1310"/>
        </w:tabs>
        <w:ind w:firstLine="567"/>
        <w:rPr>
          <w:rStyle w:val="CharAttribute501"/>
          <w:rFonts w:eastAsia="№Е"/>
          <w:b/>
          <w:szCs w:val="28"/>
          <w:u w:val="none"/>
          <w:lang w:val="ru-RU"/>
        </w:rPr>
      </w:pPr>
    </w:p>
    <w:p w:rsidR="00C0231A" w:rsidRPr="00A84EFC" w:rsidRDefault="00C0231A" w:rsidP="00A84EFC">
      <w:pPr>
        <w:tabs>
          <w:tab w:val="left" w:pos="1310"/>
        </w:tabs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A84EFC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A84EF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A84EFC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Pr="00A84EFC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  проблемам нашего общества, формирующие их гуманистическое миров</w:t>
      </w:r>
      <w:r w:rsidR="00876460" w:rsidRPr="00A84EFC">
        <w:rPr>
          <w:rStyle w:val="CharAttribute501"/>
          <w:rFonts w:eastAsia="№Е"/>
          <w:i w:val="0"/>
          <w:szCs w:val="28"/>
          <w:u w:val="none"/>
          <w:lang w:val="ru-RU"/>
        </w:rPr>
        <w:t>оззрение и научную картину мира: «Занимательная математика» (1-2 классы), «Юный математик» (3-4 классы), «Приключения кота Белобока, или экономика для малышей» (1-2 классы).</w:t>
      </w:r>
    </w:p>
    <w:p w:rsidR="00DD59AC" w:rsidRPr="00BC2053" w:rsidRDefault="00DD59AC" w:rsidP="00C0231A">
      <w:pPr>
        <w:tabs>
          <w:tab w:val="left" w:pos="1310"/>
        </w:tabs>
        <w:ind w:firstLine="567"/>
        <w:rPr>
          <w:rStyle w:val="CharAttribute501"/>
          <w:rFonts w:eastAsia="№Е"/>
          <w:i w:val="0"/>
          <w:szCs w:val="28"/>
          <w:lang w:val="ru-RU"/>
        </w:rPr>
      </w:pPr>
    </w:p>
    <w:p w:rsidR="00DD59AC" w:rsidRPr="0091204D" w:rsidRDefault="00DD59AC" w:rsidP="0091204D">
      <w:pPr>
        <w:tabs>
          <w:tab w:val="left" w:pos="851"/>
        </w:tabs>
        <w:ind w:firstLine="567"/>
        <w:jc w:val="center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91204D">
        <w:rPr>
          <w:rStyle w:val="CharAttribute501"/>
          <w:rFonts w:eastAsia="№Е"/>
          <w:b/>
          <w:i w:val="0"/>
          <w:szCs w:val="28"/>
          <w:u w:val="none"/>
          <w:lang w:val="ru-RU"/>
        </w:rPr>
        <w:t>Общекультурное направление</w:t>
      </w:r>
      <w:r w:rsidR="00B06103" w:rsidRPr="0091204D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</w:p>
    <w:p w:rsidR="00B06103" w:rsidRPr="00BC2053" w:rsidRDefault="00B06103" w:rsidP="00C0231A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lang w:val="ru-RU"/>
        </w:rPr>
      </w:pPr>
    </w:p>
    <w:p w:rsidR="00C0231A" w:rsidRPr="00BC2053" w:rsidRDefault="00C0231A" w:rsidP="00DD59AC">
      <w:pPr>
        <w:tabs>
          <w:tab w:val="left" w:pos="851"/>
        </w:tabs>
        <w:rPr>
          <w:rStyle w:val="CharAttribute501"/>
          <w:rFonts w:eastAsia="№Е"/>
          <w:i w:val="0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BC2053">
        <w:rPr>
          <w:sz w:val="28"/>
          <w:szCs w:val="28"/>
          <w:lang w:val="ru-RU"/>
        </w:rPr>
        <w:t>просоциальной</w:t>
      </w:r>
      <w:proofErr w:type="spellEnd"/>
      <w:r w:rsidRPr="00BC2053">
        <w:rPr>
          <w:sz w:val="28"/>
          <w:szCs w:val="28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</w:t>
      </w:r>
      <w:r w:rsidRPr="00A84EFC">
        <w:rPr>
          <w:sz w:val="28"/>
          <w:szCs w:val="28"/>
          <w:lang w:val="ru-RU"/>
        </w:rPr>
        <w:t xml:space="preserve">воспитание ценностного отношения школьников к культуре и их </w:t>
      </w:r>
      <w:r w:rsidRPr="00A84EFC">
        <w:rPr>
          <w:rStyle w:val="CharAttribute501"/>
          <w:rFonts w:eastAsia="№Е"/>
          <w:i w:val="0"/>
          <w:szCs w:val="28"/>
          <w:u w:val="none"/>
          <w:lang w:val="ru-RU"/>
        </w:rPr>
        <w:t>общее</w:t>
      </w:r>
      <w:r w:rsidR="00F65C98" w:rsidRPr="00A84EF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духовно-нравственное развитие: </w:t>
      </w:r>
      <w:r w:rsidR="00DD59AC" w:rsidRPr="00A84EFC">
        <w:rPr>
          <w:rStyle w:val="CharAttribute501"/>
          <w:rFonts w:eastAsia="№Е"/>
          <w:i w:val="0"/>
          <w:szCs w:val="28"/>
          <w:u w:val="none"/>
          <w:lang w:val="ru-RU"/>
        </w:rPr>
        <w:t>«Волшебный карандаш» (4 класс)</w:t>
      </w:r>
      <w:r w:rsidR="00876460" w:rsidRPr="00A84EFC">
        <w:rPr>
          <w:rStyle w:val="CharAttribute501"/>
          <w:rFonts w:eastAsia="№Е"/>
          <w:i w:val="0"/>
          <w:szCs w:val="28"/>
          <w:u w:val="none"/>
          <w:lang w:val="ru-RU"/>
        </w:rPr>
        <w:t>, «Юный эколог» (5 класс), «Математический клуб» (7-9 классы), «Юный информатик» (5-6 классы), «Речевой этикет» (8 класс).</w:t>
      </w:r>
    </w:p>
    <w:p w:rsidR="00876460" w:rsidRPr="00BC2053" w:rsidRDefault="00876460" w:rsidP="00876460">
      <w:pPr>
        <w:tabs>
          <w:tab w:val="left" w:pos="851"/>
        </w:tabs>
        <w:rPr>
          <w:rStyle w:val="CharAttribute501"/>
          <w:rFonts w:eastAsia="№Е"/>
          <w:b/>
          <w:i w:val="0"/>
          <w:szCs w:val="28"/>
          <w:lang w:val="ru-RU"/>
        </w:rPr>
      </w:pPr>
    </w:p>
    <w:p w:rsidR="00876460" w:rsidRPr="00BC2053" w:rsidRDefault="00C0231A" w:rsidP="00A84EFC">
      <w:pPr>
        <w:tabs>
          <w:tab w:val="left" w:pos="851"/>
        </w:tabs>
        <w:ind w:firstLine="567"/>
        <w:jc w:val="center"/>
        <w:rPr>
          <w:rStyle w:val="CharAttribute501"/>
          <w:rFonts w:eastAsia="№Е"/>
          <w:b/>
          <w:szCs w:val="28"/>
          <w:u w:val="none"/>
          <w:lang w:val="ru-RU"/>
        </w:rPr>
      </w:pPr>
      <w:r w:rsidRPr="0091204D">
        <w:rPr>
          <w:rStyle w:val="CharAttribute501"/>
          <w:rFonts w:eastAsia="№Е"/>
          <w:b/>
          <w:i w:val="0"/>
          <w:szCs w:val="28"/>
          <w:u w:val="none"/>
          <w:lang w:val="ru-RU"/>
        </w:rPr>
        <w:t>Спортивно-оздоровительн</w:t>
      </w:r>
      <w:r w:rsidR="00876460" w:rsidRPr="0091204D">
        <w:rPr>
          <w:rStyle w:val="CharAttribute501"/>
          <w:rFonts w:eastAsia="№Е"/>
          <w:b/>
          <w:i w:val="0"/>
          <w:szCs w:val="28"/>
          <w:u w:val="none"/>
          <w:lang w:val="ru-RU"/>
        </w:rPr>
        <w:t>оенаправление</w:t>
      </w:r>
      <w:r w:rsidRPr="0091204D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</w:p>
    <w:p w:rsidR="0091204D" w:rsidRDefault="0091204D" w:rsidP="0091204D">
      <w:pPr>
        <w:tabs>
          <w:tab w:val="left" w:pos="851"/>
        </w:tabs>
        <w:rPr>
          <w:rStyle w:val="CharAttribute501"/>
          <w:rFonts w:eastAsia="№Е"/>
          <w:b/>
          <w:szCs w:val="28"/>
          <w:lang w:val="ru-RU"/>
        </w:rPr>
      </w:pPr>
    </w:p>
    <w:p w:rsidR="00C0231A" w:rsidRPr="00A84EFC" w:rsidRDefault="00C0231A" w:rsidP="0091204D">
      <w:pPr>
        <w:tabs>
          <w:tab w:val="left" w:pos="851"/>
        </w:tabs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BC2053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BC205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</w:t>
      </w:r>
      <w:r w:rsidRPr="00A84EFC">
        <w:rPr>
          <w:rStyle w:val="CharAttribute501"/>
          <w:rFonts w:eastAsia="№Е"/>
          <w:i w:val="0"/>
          <w:szCs w:val="28"/>
          <w:u w:val="none"/>
          <w:lang w:val="ru-RU"/>
        </w:rPr>
        <w:t>ответственности, формирование уста</w:t>
      </w:r>
      <w:r w:rsidR="00F65C98" w:rsidRPr="00A84EFC">
        <w:rPr>
          <w:rStyle w:val="CharAttribute501"/>
          <w:rFonts w:eastAsia="№Е"/>
          <w:i w:val="0"/>
          <w:szCs w:val="28"/>
          <w:u w:val="none"/>
          <w:lang w:val="ru-RU"/>
        </w:rPr>
        <w:t>новок на защиту слабых: «Чемпион»</w:t>
      </w:r>
      <w:r w:rsidR="00876460" w:rsidRPr="00A84EF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(1-4 классы)</w:t>
      </w:r>
      <w:r w:rsidR="00F65C98" w:rsidRPr="00A84EFC">
        <w:rPr>
          <w:rStyle w:val="CharAttribute501"/>
          <w:rFonts w:eastAsia="№Е"/>
          <w:i w:val="0"/>
          <w:szCs w:val="28"/>
          <w:u w:val="none"/>
          <w:lang w:val="ru-RU"/>
        </w:rPr>
        <w:t>, «Настольный теннис»</w:t>
      </w:r>
      <w:r w:rsidR="00876460" w:rsidRPr="00A84EF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(5-9 классы)</w:t>
      </w:r>
      <w:r w:rsidR="00F65C98" w:rsidRPr="00A84EFC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B06103" w:rsidRPr="00BC2053" w:rsidRDefault="00B06103" w:rsidP="00C0231A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125929" w:rsidRPr="00BC2053" w:rsidRDefault="00B06103" w:rsidP="00A84EFC">
      <w:pPr>
        <w:tabs>
          <w:tab w:val="left" w:pos="851"/>
        </w:tabs>
        <w:ind w:firstLine="567"/>
        <w:jc w:val="center"/>
        <w:rPr>
          <w:rStyle w:val="CharAttribute501"/>
          <w:rFonts w:eastAsia="№Е"/>
          <w:b/>
          <w:szCs w:val="28"/>
          <w:u w:val="none"/>
          <w:lang w:val="ru-RU"/>
        </w:rPr>
      </w:pPr>
      <w:r w:rsidRPr="0091204D">
        <w:rPr>
          <w:rStyle w:val="CharAttribute501"/>
          <w:rFonts w:eastAsia="№Е"/>
          <w:b/>
          <w:i w:val="0"/>
          <w:szCs w:val="28"/>
          <w:u w:val="none"/>
          <w:lang w:val="ru-RU"/>
        </w:rPr>
        <w:t>Духовно-нравственное направление.</w:t>
      </w:r>
    </w:p>
    <w:p w:rsidR="00B06103" w:rsidRPr="00BC2053" w:rsidRDefault="00B06103" w:rsidP="00C0231A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u w:val="none"/>
          <w:lang w:val="ru-RU"/>
        </w:rPr>
      </w:pPr>
    </w:p>
    <w:p w:rsidR="00B06103" w:rsidRPr="00BC2053" w:rsidRDefault="0091204D" w:rsidP="0091204D">
      <w:pPr>
        <w:tabs>
          <w:tab w:val="left" w:pos="851"/>
        </w:tabs>
        <w:rPr>
          <w:rStyle w:val="CharAttribute501"/>
          <w:rFonts w:eastAsia="№Е"/>
          <w:b/>
          <w:szCs w:val="28"/>
          <w:u w:val="none"/>
          <w:lang w:val="ru-RU"/>
        </w:rPr>
      </w:pPr>
      <w:proofErr w:type="gramStart"/>
      <w:r w:rsidRPr="00BC2053">
        <w:rPr>
          <w:sz w:val="28"/>
          <w:szCs w:val="28"/>
          <w:lang w:val="ru-RU"/>
        </w:rPr>
        <w:t>Курсы внеурочной деятельности, направленные</w:t>
      </w:r>
      <w:r w:rsidR="007340B7">
        <w:rPr>
          <w:sz w:val="28"/>
          <w:szCs w:val="28"/>
          <w:lang w:val="ru-RU"/>
        </w:rPr>
        <w:t xml:space="preserve"> на понимание учащимися назначения и смысла жизни человека через воспитание духовности и нравственности</w:t>
      </w:r>
      <w:r w:rsidR="00084EF7">
        <w:rPr>
          <w:sz w:val="28"/>
          <w:szCs w:val="28"/>
          <w:lang w:val="ru-RU"/>
        </w:rPr>
        <w:t>, у</w:t>
      </w:r>
      <w:r w:rsidR="007340B7">
        <w:rPr>
          <w:sz w:val="28"/>
          <w:szCs w:val="28"/>
          <w:lang w:val="ru-RU"/>
        </w:rPr>
        <w:t xml:space="preserve">важения к прошлому и настоящему своей родины, к выдающимся деятелям как примерам высокой нравственности и беззаветного </w:t>
      </w:r>
      <w:r w:rsidR="007340B7">
        <w:rPr>
          <w:sz w:val="28"/>
          <w:szCs w:val="28"/>
          <w:lang w:val="ru-RU"/>
        </w:rPr>
        <w:lastRenderedPageBreak/>
        <w:t>служения Отечеству</w:t>
      </w:r>
      <w:r w:rsidR="00EE06BE">
        <w:rPr>
          <w:sz w:val="28"/>
          <w:szCs w:val="28"/>
          <w:lang w:val="ru-RU"/>
        </w:rPr>
        <w:t>, на развитие общей культуры школьника</w:t>
      </w:r>
      <w:r w:rsidR="00F81FDB">
        <w:rPr>
          <w:sz w:val="28"/>
          <w:szCs w:val="28"/>
          <w:lang w:val="ru-RU"/>
        </w:rPr>
        <w:t>, ф</w:t>
      </w:r>
      <w:r w:rsidR="00EE06BE">
        <w:rPr>
          <w:sz w:val="28"/>
          <w:szCs w:val="28"/>
          <w:lang w:val="ru-RU"/>
        </w:rPr>
        <w:t xml:space="preserve">ормирование гражданской идентичности, осознание своей принадлежности к народу, национальности, </w:t>
      </w:r>
      <w:r w:rsidR="00EE06BE" w:rsidRPr="00EA1E9A">
        <w:rPr>
          <w:sz w:val="28"/>
          <w:szCs w:val="28"/>
          <w:lang w:val="ru-RU"/>
        </w:rPr>
        <w:t>российской общности</w:t>
      </w:r>
      <w:r w:rsidR="00F81FDB" w:rsidRPr="00EA1E9A">
        <w:rPr>
          <w:sz w:val="28"/>
          <w:szCs w:val="28"/>
          <w:lang w:val="ru-RU"/>
        </w:rPr>
        <w:t>, на воспитание уважения к представителям разных национальностей и вероисповедания</w:t>
      </w:r>
      <w:proofErr w:type="gramEnd"/>
      <w:r w:rsidR="00EE06BE" w:rsidRPr="00EA1E9A">
        <w:rPr>
          <w:sz w:val="28"/>
          <w:szCs w:val="28"/>
          <w:lang w:val="ru-RU"/>
        </w:rPr>
        <w:t>:</w:t>
      </w:r>
      <w:r w:rsidRPr="00EA1E9A">
        <w:rPr>
          <w:sz w:val="28"/>
          <w:szCs w:val="28"/>
          <w:lang w:val="ru-RU"/>
        </w:rPr>
        <w:t xml:space="preserve"> </w:t>
      </w:r>
      <w:r w:rsidR="00B06103" w:rsidRPr="00EA1E9A">
        <w:rPr>
          <w:rStyle w:val="CharAttribute501"/>
          <w:rFonts w:eastAsia="№Е"/>
          <w:i w:val="0"/>
          <w:szCs w:val="28"/>
          <w:u w:val="none"/>
          <w:lang w:val="ru-RU"/>
        </w:rPr>
        <w:t>«В книжном царстве» (3-4 классы), «Основы духовно-нравственной культуры народов России» (5 класс), «Духовное наследие Орловского края» (6-7 классы), «Семья – символ жизни России» (8-9 классы).</w:t>
      </w:r>
    </w:p>
    <w:p w:rsidR="00B06103" w:rsidRPr="00BC2053" w:rsidRDefault="00B06103" w:rsidP="00C0231A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u w:val="none"/>
          <w:lang w:val="ru-RU"/>
        </w:rPr>
      </w:pPr>
    </w:p>
    <w:p w:rsidR="00B06103" w:rsidRPr="00BC2053" w:rsidRDefault="00B06103" w:rsidP="00A84EFC">
      <w:pPr>
        <w:tabs>
          <w:tab w:val="left" w:pos="851"/>
        </w:tabs>
        <w:ind w:firstLine="567"/>
        <w:jc w:val="center"/>
        <w:rPr>
          <w:rFonts w:eastAsia="Batang"/>
          <w:sz w:val="28"/>
          <w:szCs w:val="28"/>
          <w:lang w:val="ru-RU"/>
        </w:rPr>
      </w:pPr>
      <w:r w:rsidRPr="00BC2053">
        <w:rPr>
          <w:rStyle w:val="CharAttribute501"/>
          <w:rFonts w:eastAsia="№Е"/>
          <w:b/>
          <w:szCs w:val="28"/>
          <w:u w:val="none"/>
          <w:lang w:val="ru-RU"/>
        </w:rPr>
        <w:t>Социальная деятельность.</w:t>
      </w:r>
    </w:p>
    <w:p w:rsidR="00B06103" w:rsidRPr="004562CC" w:rsidRDefault="0091204D" w:rsidP="004562CC">
      <w:pPr>
        <w:rPr>
          <w:lang w:val="ru-RU"/>
        </w:rPr>
      </w:pPr>
      <w:r w:rsidRPr="00BC2053">
        <w:rPr>
          <w:sz w:val="28"/>
          <w:szCs w:val="28"/>
          <w:lang w:val="ru-RU"/>
        </w:rPr>
        <w:t>Курсы внеурочной деятельности, направленные</w:t>
      </w:r>
      <w:r w:rsidR="00084EF7">
        <w:rPr>
          <w:sz w:val="28"/>
          <w:szCs w:val="28"/>
          <w:lang w:val="ru-RU"/>
        </w:rPr>
        <w:t xml:space="preserve"> на </w:t>
      </w:r>
      <w:r w:rsidR="004562CC">
        <w:rPr>
          <w:sz w:val="28"/>
          <w:szCs w:val="28"/>
          <w:lang w:val="ru-RU"/>
        </w:rPr>
        <w:t>с</w:t>
      </w:r>
      <w:r w:rsidR="004562CC" w:rsidRPr="004562CC">
        <w:rPr>
          <w:sz w:val="28"/>
          <w:szCs w:val="28"/>
          <w:lang w:val="ru-RU"/>
        </w:rPr>
        <w:t>оздание условий, обеспечивающих социальную активность школьника на основе развития его индивидуальности</w:t>
      </w:r>
      <w:r w:rsidR="004562CC">
        <w:rPr>
          <w:lang w:val="ru-RU"/>
        </w:rPr>
        <w:t>:</w:t>
      </w:r>
      <w:r w:rsidRPr="00BC2053">
        <w:rPr>
          <w:sz w:val="28"/>
          <w:szCs w:val="28"/>
          <w:lang w:val="ru-RU"/>
        </w:rPr>
        <w:t xml:space="preserve"> </w:t>
      </w:r>
      <w:r w:rsidR="00B06103" w:rsidRPr="004562CC">
        <w:rPr>
          <w:rFonts w:eastAsia="Batang"/>
          <w:sz w:val="28"/>
          <w:szCs w:val="28"/>
          <w:lang w:val="ru-RU"/>
        </w:rPr>
        <w:t>«Умелые руки» (4 класс), «Разговор о правильном питании» (1-4 классы), «Азбука безопаснос</w:t>
      </w:r>
      <w:r w:rsidR="00A84EFC" w:rsidRPr="004562CC">
        <w:rPr>
          <w:rFonts w:eastAsia="Batang"/>
          <w:sz w:val="28"/>
          <w:szCs w:val="28"/>
          <w:lang w:val="ru-RU"/>
        </w:rPr>
        <w:t>ти» (6-7 классы), «Профильное са</w:t>
      </w:r>
      <w:r w:rsidR="00B06103" w:rsidRPr="004562CC">
        <w:rPr>
          <w:rFonts w:eastAsia="Batang"/>
          <w:sz w:val="28"/>
          <w:szCs w:val="28"/>
          <w:lang w:val="ru-RU"/>
        </w:rPr>
        <w:t>моопределение подростков» (9 класс).</w:t>
      </w:r>
    </w:p>
    <w:p w:rsidR="00B06103" w:rsidRPr="00BC2053" w:rsidRDefault="00B06103" w:rsidP="00C0231A">
      <w:pPr>
        <w:tabs>
          <w:tab w:val="left" w:pos="851"/>
        </w:tabs>
        <w:ind w:firstLine="567"/>
        <w:rPr>
          <w:rFonts w:eastAsia="Batang"/>
          <w:b/>
          <w:sz w:val="28"/>
          <w:szCs w:val="28"/>
          <w:lang w:val="ru-RU"/>
        </w:rPr>
      </w:pPr>
    </w:p>
    <w:p w:rsidR="00C0231A" w:rsidRPr="00BC2053" w:rsidRDefault="00C0231A" w:rsidP="00C0231A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BC2053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C0231A" w:rsidRPr="00BC2053" w:rsidRDefault="00C0231A" w:rsidP="00C0231A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BC2053">
        <w:rPr>
          <w:rStyle w:val="CharAttribute512"/>
          <w:rFonts w:eastAsia="№Е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="00D43ED0">
        <w:rPr>
          <w:rStyle w:val="CharAttribute512"/>
          <w:rFonts w:eastAsia="№Е"/>
          <w:szCs w:val="28"/>
          <w:lang w:val="ru-RU"/>
        </w:rPr>
        <w:t>:</w:t>
      </w:r>
    </w:p>
    <w:p w:rsidR="00C0231A" w:rsidRPr="00D43ED0" w:rsidRDefault="00C0231A" w:rsidP="00C0231A">
      <w:pPr>
        <w:pStyle w:val="a5"/>
        <w:widowControl/>
        <w:numPr>
          <w:ilvl w:val="0"/>
          <w:numId w:val="7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3ED0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0231A" w:rsidRPr="00D43ED0" w:rsidRDefault="00C0231A" w:rsidP="00C0231A">
      <w:pPr>
        <w:pStyle w:val="a5"/>
        <w:widowControl/>
        <w:numPr>
          <w:ilvl w:val="0"/>
          <w:numId w:val="7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3ED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0231A" w:rsidRPr="00D43ED0" w:rsidRDefault="00C0231A" w:rsidP="00C0231A">
      <w:pPr>
        <w:pStyle w:val="a5"/>
        <w:widowControl/>
        <w:numPr>
          <w:ilvl w:val="0"/>
          <w:numId w:val="7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i/>
          <w:sz w:val="28"/>
          <w:szCs w:val="28"/>
          <w:lang w:val="ru-RU"/>
        </w:rPr>
      </w:pPr>
      <w:r w:rsidRPr="00D43ED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0231A" w:rsidRPr="00BC2053" w:rsidRDefault="00C0231A" w:rsidP="00C0231A">
      <w:pPr>
        <w:pStyle w:val="a5"/>
        <w:widowControl/>
        <w:numPr>
          <w:ilvl w:val="0"/>
          <w:numId w:val="7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sz w:val="28"/>
          <w:szCs w:val="28"/>
          <w:lang w:val="ru-RU"/>
        </w:rPr>
      </w:pPr>
      <w:r w:rsidRPr="00D43ED0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D43ED0">
        <w:rPr>
          <w:sz w:val="28"/>
          <w:szCs w:val="28"/>
          <w:lang w:val="ru-RU"/>
        </w:rPr>
        <w:t>воспитательных</w:t>
      </w:r>
      <w:r w:rsidRPr="00BC2053">
        <w:rPr>
          <w:sz w:val="28"/>
          <w:szCs w:val="28"/>
          <w:lang w:val="ru-RU"/>
        </w:rPr>
        <w:t xml:space="preserve">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0231A" w:rsidRPr="00D43ED0" w:rsidRDefault="00C0231A" w:rsidP="00C0231A">
      <w:pPr>
        <w:pStyle w:val="a5"/>
        <w:widowControl/>
        <w:numPr>
          <w:ilvl w:val="0"/>
          <w:numId w:val="7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sz w:val="28"/>
          <w:szCs w:val="28"/>
          <w:lang w:val="ru-RU"/>
        </w:rPr>
      </w:pPr>
      <w:r w:rsidRPr="00D43ED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D43ED0">
        <w:rPr>
          <w:sz w:val="28"/>
          <w:szCs w:val="28"/>
          <w:lang w:val="ru-RU"/>
        </w:rPr>
        <w:t xml:space="preserve">учат школьников командной работе и взаимодействию с другими детьми;  </w:t>
      </w:r>
    </w:p>
    <w:p w:rsidR="00C0231A" w:rsidRPr="00BC2053" w:rsidRDefault="00C0231A" w:rsidP="00C0231A">
      <w:pPr>
        <w:pStyle w:val="a5"/>
        <w:widowControl/>
        <w:numPr>
          <w:ilvl w:val="0"/>
          <w:numId w:val="7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</w:t>
      </w:r>
      <w:r w:rsidRPr="00BC2053">
        <w:rPr>
          <w:sz w:val="28"/>
          <w:szCs w:val="28"/>
          <w:lang w:val="ru-RU"/>
        </w:rPr>
        <w:lastRenderedPageBreak/>
        <w:t xml:space="preserve">межличностных отношений в классе, помогают установлению доброжелательной атмосферы во время урока;   </w:t>
      </w:r>
    </w:p>
    <w:p w:rsidR="00C0231A" w:rsidRPr="00D43ED0" w:rsidRDefault="00C0231A" w:rsidP="00C0231A">
      <w:pPr>
        <w:pStyle w:val="a5"/>
        <w:widowControl/>
        <w:numPr>
          <w:ilvl w:val="0"/>
          <w:numId w:val="7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3ED0">
        <w:rPr>
          <w:rStyle w:val="CharAttribute501"/>
          <w:rFonts w:eastAsia="№Е"/>
          <w:i w:val="0"/>
          <w:szCs w:val="28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25929" w:rsidRPr="00BC2053" w:rsidRDefault="00125929" w:rsidP="00125929">
      <w:pPr>
        <w:pStyle w:val="a5"/>
        <w:widowControl/>
        <w:tabs>
          <w:tab w:val="left" w:pos="993"/>
          <w:tab w:val="left" w:pos="1310"/>
        </w:tabs>
        <w:wordWrap/>
        <w:autoSpaceDE/>
        <w:autoSpaceDN/>
        <w:ind w:left="567"/>
        <w:contextualSpacing w:val="0"/>
        <w:rPr>
          <w:rStyle w:val="CharAttribute501"/>
          <w:rFonts w:eastAsia="№Е"/>
          <w:i w:val="0"/>
          <w:szCs w:val="28"/>
          <w:lang w:val="ru-RU"/>
        </w:rPr>
      </w:pPr>
    </w:p>
    <w:p w:rsidR="00C0231A" w:rsidRDefault="00C0231A" w:rsidP="00C0231A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BC2053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91204D" w:rsidRDefault="0091204D" w:rsidP="00C0231A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D43ED0" w:rsidRDefault="00D43ED0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D43ED0" w:rsidRDefault="00D43ED0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Детское самоуправление, чаще всего, трансформируется в школе в детско-взрослое самоуправление. 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Детское самоуправление в школе осуществляется через: 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уровне школы: 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через деятельность выборного </w:t>
      </w:r>
      <w:r w:rsidRPr="00545FCB">
        <w:rPr>
          <w:b/>
          <w:sz w:val="28"/>
          <w:szCs w:val="28"/>
        </w:rPr>
        <w:t>Совета школьников;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>через деятельность Совета старост</w:t>
      </w:r>
      <w:r>
        <w:rPr>
          <w:sz w:val="28"/>
          <w:szCs w:val="28"/>
        </w:rPr>
        <w:t xml:space="preserve">, объединяющего старост классов для информирования учащихся и получения обратной связи от классных коллективов; </w:t>
      </w:r>
    </w:p>
    <w:p w:rsidR="00D43ED0" w:rsidRPr="00716F36" w:rsidRDefault="00D43ED0" w:rsidP="00D4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>через деятельность временных творческих советов дела</w:t>
      </w:r>
      <w:r>
        <w:rPr>
          <w:sz w:val="28"/>
          <w:szCs w:val="28"/>
        </w:rPr>
        <w:t xml:space="preserve">, отвечающих за проведение мероприятий, праздников, вечеров, акций, в том числе традиционных: ко Дню солидарности в борьбе с терроризмом, к Дню Учителя, посвящение в </w:t>
      </w:r>
      <w:r w:rsidR="0091204D">
        <w:rPr>
          <w:sz w:val="28"/>
          <w:szCs w:val="28"/>
        </w:rPr>
        <w:t>первоклассники,</w:t>
      </w:r>
      <w:r>
        <w:rPr>
          <w:sz w:val="28"/>
          <w:szCs w:val="28"/>
        </w:rPr>
        <w:t xml:space="preserve"> к Дню матери, «Спорт любить – здоровым быть», вечера «Прощай, школа!», Дня самоуправления в рам</w:t>
      </w:r>
      <w:r w:rsidR="00716F36">
        <w:rPr>
          <w:sz w:val="28"/>
          <w:szCs w:val="28"/>
        </w:rPr>
        <w:t xml:space="preserve">ках </w:t>
      </w:r>
      <w:proofErr w:type="spellStart"/>
      <w:r w:rsidR="00716F36">
        <w:rPr>
          <w:sz w:val="28"/>
          <w:szCs w:val="28"/>
        </w:rPr>
        <w:t>профориентационной</w:t>
      </w:r>
      <w:proofErr w:type="spellEnd"/>
      <w:r w:rsidR="00716F36">
        <w:rPr>
          <w:sz w:val="28"/>
          <w:szCs w:val="28"/>
        </w:rPr>
        <w:t xml:space="preserve"> работы. </w:t>
      </w:r>
    </w:p>
    <w:p w:rsidR="00D43ED0" w:rsidRDefault="00D43ED0" w:rsidP="00D43ED0">
      <w:pPr>
        <w:pStyle w:val="Default"/>
        <w:rPr>
          <w:color w:val="auto"/>
        </w:rPr>
      </w:pP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уровне классов: 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через деятельность выборных по инициативе и предложениям учащихся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учителями.</w:t>
      </w:r>
    </w:p>
    <w:p w:rsidR="00D43ED0" w:rsidRDefault="00D43ED0" w:rsidP="00D43ED0">
      <w:pPr>
        <w:pStyle w:val="Default"/>
        <w:rPr>
          <w:sz w:val="28"/>
          <w:szCs w:val="28"/>
        </w:rPr>
      </w:pP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индивидуальном уровне: 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через вовлечение школьников в планировании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организации и анализе проведенных общешкольных, внешкольных, классных дел; 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участие в работе органов самоуправления класса и школы; 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участие в дежурстве по классу и школе, в трудовых акциях, посадке деревьев и саженцев, разбивке цветников и т. д.; 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 участие в работе Советов дел по организации соревнований, конкурсов, олимпиад, конференций и т.д.</w:t>
      </w:r>
    </w:p>
    <w:p w:rsidR="00125929" w:rsidRPr="00D43ED0" w:rsidRDefault="00125929" w:rsidP="00D43ED0">
      <w:pPr>
        <w:widowControl/>
        <w:tabs>
          <w:tab w:val="left" w:pos="993"/>
          <w:tab w:val="left" w:pos="1310"/>
        </w:tabs>
        <w:wordWrap/>
        <w:autoSpaceDE/>
        <w:autoSpaceDN/>
        <w:rPr>
          <w:iCs/>
          <w:sz w:val="28"/>
          <w:szCs w:val="28"/>
          <w:lang w:val="ru-RU"/>
        </w:rPr>
      </w:pPr>
    </w:p>
    <w:p w:rsidR="00C0231A" w:rsidRDefault="00C0231A" w:rsidP="00C0231A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BC2053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A84EFC" w:rsidRPr="00BC2053" w:rsidRDefault="00A84EFC" w:rsidP="00C0231A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C0231A" w:rsidRPr="00BC2053" w:rsidRDefault="00EA1E9A" w:rsidP="00C0231A">
      <w:pPr>
        <w:pStyle w:val="ParaAttribute38"/>
        <w:ind w:right="0" w:firstLine="567"/>
        <w:rPr>
          <w:i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Действующи</w:t>
      </w:r>
      <w:r w:rsidR="00716F36">
        <w:rPr>
          <w:rFonts w:eastAsia="Calibri"/>
          <w:sz w:val="28"/>
          <w:szCs w:val="28"/>
        </w:rPr>
        <w:t>е на базе школы детские общественные объединения</w:t>
      </w:r>
      <w:r w:rsidR="004562CC">
        <w:rPr>
          <w:rFonts w:eastAsia="Calibri"/>
          <w:sz w:val="28"/>
          <w:szCs w:val="28"/>
        </w:rPr>
        <w:t xml:space="preserve"> («Юниоры» (1-4 классы), «Пионеры» (5-9 классы), «Росток» (10-11 классы)</w:t>
      </w:r>
      <w:r w:rsidR="00716F36">
        <w:rPr>
          <w:rFonts w:eastAsia="Calibri"/>
          <w:sz w:val="28"/>
          <w:szCs w:val="28"/>
        </w:rPr>
        <w:t xml:space="preserve"> – это добровольные, самоуправляемы</w:t>
      </w:r>
      <w:r w:rsidR="00C0231A" w:rsidRPr="00BC2053">
        <w:rPr>
          <w:rFonts w:eastAsia="Calibri"/>
          <w:sz w:val="28"/>
          <w:szCs w:val="28"/>
        </w:rPr>
        <w:t>е, некоммерчес</w:t>
      </w:r>
      <w:r w:rsidR="00716F36">
        <w:rPr>
          <w:rFonts w:eastAsia="Calibri"/>
          <w:sz w:val="28"/>
          <w:szCs w:val="28"/>
        </w:rPr>
        <w:t>кие формирования, созданны</w:t>
      </w:r>
      <w:r w:rsidR="00C0231A" w:rsidRPr="00BC2053">
        <w:rPr>
          <w:rFonts w:eastAsia="Calibri"/>
          <w:sz w:val="28"/>
          <w:szCs w:val="28"/>
        </w:rPr>
        <w:t xml:space="preserve">е по инициативе детей и взрослых, объединившихся на основе общности интересов для реализации общих целей, указанных в уставе общественного </w:t>
      </w:r>
      <w:r w:rsidR="00C0231A" w:rsidRPr="004562CC">
        <w:rPr>
          <w:rFonts w:eastAsia="Calibri"/>
          <w:sz w:val="28"/>
          <w:szCs w:val="28"/>
        </w:rPr>
        <w:t>объединения.</w:t>
      </w:r>
      <w:proofErr w:type="gramEnd"/>
      <w:r w:rsidR="00C0231A" w:rsidRPr="004562CC">
        <w:rPr>
          <w:rFonts w:eastAsia="Calibri"/>
          <w:sz w:val="28"/>
          <w:szCs w:val="28"/>
        </w:rPr>
        <w:t xml:space="preserve"> Его правовой основой является ФЗ от 19.05.1995 N 82-ФЗ (ред. от 20.12.2017) "Об общественных объединениях" (ст. 5). Воспитание в детском общественном о</w:t>
      </w:r>
      <w:r w:rsidR="00716F36" w:rsidRPr="004562CC">
        <w:rPr>
          <w:rFonts w:eastAsia="Calibri"/>
          <w:sz w:val="28"/>
          <w:szCs w:val="28"/>
        </w:rPr>
        <w:t xml:space="preserve">бъединении осуществляется </w:t>
      </w:r>
      <w:proofErr w:type="gramStart"/>
      <w:r w:rsidR="00716F36" w:rsidRPr="004562CC">
        <w:rPr>
          <w:rFonts w:eastAsia="Calibri"/>
          <w:sz w:val="28"/>
          <w:szCs w:val="28"/>
        </w:rPr>
        <w:t>через</w:t>
      </w:r>
      <w:proofErr w:type="gramEnd"/>
      <w:r w:rsidR="00716F36" w:rsidRPr="004562CC">
        <w:rPr>
          <w:rFonts w:eastAsia="Calibri"/>
          <w:sz w:val="28"/>
          <w:szCs w:val="28"/>
        </w:rPr>
        <w:t>:</w:t>
      </w:r>
    </w:p>
    <w:p w:rsidR="00C0231A" w:rsidRPr="00BC2053" w:rsidRDefault="00C0231A" w:rsidP="00C0231A">
      <w:pPr>
        <w:pStyle w:val="a5"/>
        <w:widowControl/>
        <w:numPr>
          <w:ilvl w:val="0"/>
          <w:numId w:val="7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rFonts w:eastAsia="Calibri"/>
          <w:sz w:val="28"/>
          <w:szCs w:val="28"/>
          <w:lang w:val="ru-RU"/>
        </w:rPr>
      </w:pPr>
      <w:r w:rsidRPr="00BC2053">
        <w:rPr>
          <w:rFonts w:eastAsia="Calibri"/>
          <w:sz w:val="28"/>
          <w:szCs w:val="28"/>
          <w:lang w:val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C0231A" w:rsidRPr="00BC2053" w:rsidRDefault="00C0231A" w:rsidP="00C0231A">
      <w:pPr>
        <w:numPr>
          <w:ilvl w:val="0"/>
          <w:numId w:val="7"/>
        </w:numPr>
        <w:ind w:left="0" w:firstLine="567"/>
        <w:rPr>
          <w:sz w:val="28"/>
          <w:szCs w:val="28"/>
          <w:lang w:val="ru-RU"/>
        </w:rPr>
      </w:pPr>
      <w:r w:rsidRPr="00BC2053">
        <w:rPr>
          <w:rFonts w:eastAsia="Calibri"/>
          <w:sz w:val="28"/>
          <w:szCs w:val="28"/>
          <w:lang w:val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</w:t>
      </w:r>
      <w:r w:rsidR="00084EF7">
        <w:rPr>
          <w:rFonts w:eastAsia="Calibri"/>
          <w:sz w:val="28"/>
          <w:szCs w:val="28"/>
          <w:lang w:val="ru-RU"/>
        </w:rPr>
        <w:t>,</w:t>
      </w:r>
      <w:r w:rsidRPr="00BC2053">
        <w:rPr>
          <w:rFonts w:eastAsia="Calibri"/>
          <w:sz w:val="28"/>
          <w:szCs w:val="28"/>
          <w:lang w:val="ru-RU"/>
        </w:rPr>
        <w:t xml:space="preserve"> как </w:t>
      </w:r>
      <w:r w:rsidRPr="00BC2053">
        <w:rPr>
          <w:sz w:val="28"/>
          <w:szCs w:val="28"/>
          <w:lang w:val="ru-RU"/>
        </w:rPr>
        <w:t xml:space="preserve"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</w:t>
      </w:r>
      <w:r w:rsidR="00716F36" w:rsidRPr="00BC2053">
        <w:rPr>
          <w:sz w:val="28"/>
          <w:szCs w:val="28"/>
          <w:lang w:val="ru-RU"/>
        </w:rPr>
        <w:t>участие</w:t>
      </w:r>
      <w:r w:rsidRPr="00BC2053">
        <w:rPr>
          <w:sz w:val="28"/>
          <w:szCs w:val="28"/>
          <w:lang w:val="ru-RU"/>
        </w:rPr>
        <w:t xml:space="preserve"> школьников в работе на прилегающей к школе те</w:t>
      </w:r>
      <w:r w:rsidR="001C6972">
        <w:rPr>
          <w:sz w:val="28"/>
          <w:szCs w:val="28"/>
          <w:lang w:val="ru-RU"/>
        </w:rPr>
        <w:t>рритории (работа в школьном дворе</w:t>
      </w:r>
      <w:bookmarkStart w:id="1" w:name="_GoBack"/>
      <w:bookmarkEnd w:id="1"/>
      <w:r w:rsidRPr="00BC2053">
        <w:rPr>
          <w:sz w:val="28"/>
          <w:szCs w:val="28"/>
          <w:lang w:val="ru-RU"/>
        </w:rPr>
        <w:t>, уход за деревьями и кустарниками, благоустройство клумб) и другие;</w:t>
      </w:r>
    </w:p>
    <w:p w:rsidR="00C0231A" w:rsidRPr="00BC2053" w:rsidRDefault="00C0231A" w:rsidP="00C0231A">
      <w:pPr>
        <w:pStyle w:val="a5"/>
        <w:widowControl/>
        <w:numPr>
          <w:ilvl w:val="0"/>
          <w:numId w:val="7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rFonts w:eastAsia="Calibri"/>
          <w:sz w:val="28"/>
          <w:szCs w:val="28"/>
          <w:lang w:val="ru-RU"/>
        </w:rPr>
      </w:pPr>
      <w:r w:rsidRPr="00BC2053">
        <w:rPr>
          <w:rFonts w:eastAsia="Calibri"/>
          <w:sz w:val="28"/>
          <w:szCs w:val="28"/>
          <w:lang w:val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</w:t>
      </w:r>
      <w:r w:rsidR="00716F36">
        <w:rPr>
          <w:rFonts w:eastAsia="Calibri"/>
          <w:sz w:val="28"/>
          <w:szCs w:val="28"/>
          <w:lang w:val="ru-RU"/>
        </w:rPr>
        <w:t>).</w:t>
      </w:r>
    </w:p>
    <w:p w:rsidR="00125929" w:rsidRPr="00D43ED0" w:rsidRDefault="00125929" w:rsidP="00D43ED0">
      <w:pPr>
        <w:widowControl/>
        <w:tabs>
          <w:tab w:val="left" w:pos="885"/>
        </w:tabs>
        <w:wordWrap/>
        <w:autoSpaceDE/>
        <w:autoSpaceDN/>
        <w:ind w:right="175"/>
        <w:rPr>
          <w:rFonts w:eastAsia="Calibri"/>
          <w:b/>
          <w:sz w:val="28"/>
          <w:szCs w:val="28"/>
          <w:lang w:val="ru-RU"/>
        </w:rPr>
      </w:pPr>
    </w:p>
    <w:p w:rsidR="00C0231A" w:rsidRDefault="00D43ED0" w:rsidP="00C0231A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3.7</w:t>
      </w:r>
      <w:r w:rsidR="00C0231A" w:rsidRPr="00BC2053">
        <w:rPr>
          <w:b/>
          <w:iCs/>
          <w:color w:val="000000"/>
          <w:w w:val="0"/>
          <w:sz w:val="28"/>
          <w:szCs w:val="28"/>
          <w:lang w:val="ru-RU"/>
        </w:rPr>
        <w:t>. Модуль «Профориентация»</w:t>
      </w:r>
    </w:p>
    <w:p w:rsidR="00A84EFC" w:rsidRPr="00BC2053" w:rsidRDefault="00A84EFC" w:rsidP="00C0231A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D43ED0" w:rsidRDefault="00D43ED0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практик и профессиональных проб школьников. Задача совместной деятельности педагога и ребенка – подготовить школьника к осознанному выбору его будущей профессиональной деятельности. Реализуя программы курсов внеурочной деятельности, дополнительные общеразвивающие программы, а </w:t>
      </w:r>
      <w:r>
        <w:rPr>
          <w:sz w:val="28"/>
          <w:szCs w:val="28"/>
        </w:rPr>
        <w:lastRenderedPageBreak/>
        <w:t xml:space="preserve">также создавая </w:t>
      </w:r>
      <w:proofErr w:type="spellStart"/>
      <w:r>
        <w:rPr>
          <w:sz w:val="28"/>
          <w:szCs w:val="28"/>
        </w:rPr>
        <w:t>профориентационно</w:t>
      </w:r>
      <w:proofErr w:type="spellEnd"/>
      <w:r>
        <w:rPr>
          <w:sz w:val="28"/>
          <w:szCs w:val="28"/>
        </w:rPr>
        <w:t xml:space="preserve"> значимые проблемные ситуации, педагог актуализирует профессиональное самоопределение обучающихся,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sz w:val="28"/>
          <w:szCs w:val="28"/>
        </w:rPr>
        <w:t>внепрофессиональную</w:t>
      </w:r>
      <w:proofErr w:type="spellEnd"/>
      <w:r>
        <w:rPr>
          <w:sz w:val="28"/>
          <w:szCs w:val="28"/>
        </w:rPr>
        <w:t xml:space="preserve"> составляющие такой деятельности. Эта работа осуществляется через</w:t>
      </w:r>
      <w:r>
        <w:rPr>
          <w:i/>
          <w:iCs/>
          <w:sz w:val="28"/>
          <w:szCs w:val="28"/>
        </w:rPr>
        <w:t xml:space="preserve">: </w:t>
      </w:r>
    </w:p>
    <w:p w:rsidR="00D43ED0" w:rsidRDefault="00D43ED0" w:rsidP="00D4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Pr="00A84EFC">
        <w:rPr>
          <w:sz w:val="28"/>
          <w:szCs w:val="28"/>
        </w:rPr>
        <w:t>освоение школьниками курсов внеурочной деятельности («Чемпион» (1-4 классы), «Юный информатик» (5-6 классы), «Юный эколог» (5-6 классы), «Азбука безопасности» (5-8 классы), «Настольный теннис» (6-9 классы), «Профильное самооп</w:t>
      </w:r>
      <w:r w:rsidR="00A84EFC" w:rsidRPr="00A84EFC">
        <w:rPr>
          <w:sz w:val="28"/>
          <w:szCs w:val="28"/>
        </w:rPr>
        <w:t>ределение подростков» 9 (класс)</w:t>
      </w:r>
      <w:r w:rsidRPr="00A84EFC">
        <w:rPr>
          <w:sz w:val="28"/>
          <w:szCs w:val="28"/>
        </w:rPr>
        <w:t>;</w:t>
      </w:r>
    </w:p>
    <w:p w:rsidR="00D43ED0" w:rsidRPr="00D43ED0" w:rsidRDefault="00D43ED0" w:rsidP="00D4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циклы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D43ED0" w:rsidRDefault="00D43ED0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игры: симуляции, деловые игры,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D43ED0" w:rsidRDefault="00D43ED0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посещение</w:t>
      </w:r>
      <w:r w:rsidR="00084E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дней открытых дверей в средних специальных учебных заведениях и вузах; </w:t>
      </w:r>
    </w:p>
    <w:p w:rsidR="00D43ED0" w:rsidRDefault="00D43ED0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встречи с носителями профессий (очные и онлайн); </w:t>
      </w:r>
    </w:p>
    <w:p w:rsidR="00716F36" w:rsidRDefault="00D43ED0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совместное с педагогами изучение интернет ресурсо</w:t>
      </w:r>
      <w:r w:rsidR="00716F36">
        <w:rPr>
          <w:sz w:val="28"/>
          <w:szCs w:val="28"/>
        </w:rPr>
        <w:t>в, посвященных</w:t>
      </w:r>
    </w:p>
    <w:p w:rsidR="00D43ED0" w:rsidRDefault="00716F36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выбору профессий </w:t>
      </w:r>
      <w:r w:rsidR="00D43ED0">
        <w:rPr>
          <w:sz w:val="28"/>
          <w:szCs w:val="28"/>
        </w:rPr>
        <w:t xml:space="preserve">(http://metodkabinet.ru/, http://мой-ориентир.рф/https://proektoria.online/news/projectnews/prodolzhenie_cikla_vserossijskih_otkrytyh_urokov/ и др.), прохождение </w:t>
      </w:r>
      <w:proofErr w:type="spellStart"/>
      <w:r w:rsidR="00D43ED0">
        <w:rPr>
          <w:sz w:val="28"/>
          <w:szCs w:val="28"/>
        </w:rPr>
        <w:t>профориентационного</w:t>
      </w:r>
      <w:proofErr w:type="spellEnd"/>
      <w:r w:rsidR="00D43ED0">
        <w:rPr>
          <w:sz w:val="28"/>
          <w:szCs w:val="28"/>
        </w:rPr>
        <w:t xml:space="preserve"> </w:t>
      </w:r>
      <w:proofErr w:type="spellStart"/>
      <w:r w:rsidR="00D43ED0">
        <w:rPr>
          <w:sz w:val="28"/>
          <w:szCs w:val="28"/>
        </w:rPr>
        <w:t>онлайн-тестирования</w:t>
      </w:r>
      <w:proofErr w:type="spellEnd"/>
      <w:r w:rsidR="00D43ED0">
        <w:rPr>
          <w:sz w:val="28"/>
          <w:szCs w:val="28"/>
        </w:rPr>
        <w:t xml:space="preserve"> (https://proforientator.ru/tests/; https://postupi.online/ и др.), онлайн курсов по интересующим профессиям и направлениям образования, </w:t>
      </w:r>
      <w:proofErr w:type="spellStart"/>
      <w:r w:rsidR="00D43ED0">
        <w:rPr>
          <w:sz w:val="28"/>
          <w:szCs w:val="28"/>
        </w:rPr>
        <w:t>веб-квеста</w:t>
      </w:r>
      <w:proofErr w:type="spellEnd"/>
      <w:r w:rsidR="00D43ED0">
        <w:rPr>
          <w:sz w:val="28"/>
          <w:szCs w:val="28"/>
        </w:rPr>
        <w:t xml:space="preserve"> «Построй свою траекторию поступления в вуз (https://postupi.online/service/service-vo/quest/); </w:t>
      </w:r>
    </w:p>
    <w:p w:rsidR="00D43ED0" w:rsidRDefault="00D43ED0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участие в работе всероссийских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проектов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 xml:space="preserve">» (https://proektoria.online/), созданных в сети интернет: просмотр лекций, решение учебно-тренировочных задач, участие в мастер-классах, посещение открытых уроков; </w:t>
      </w:r>
    </w:p>
    <w:p w:rsidR="00D43ED0" w:rsidRDefault="00D43ED0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участие учащихся 9-х и 11-х классов в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проектах средних учебных заведений</w:t>
      </w:r>
      <w:r w:rsidR="00716F36">
        <w:rPr>
          <w:sz w:val="28"/>
          <w:szCs w:val="28"/>
        </w:rPr>
        <w:t xml:space="preserve"> и вузов («Дни открытых дверей»</w:t>
      </w:r>
      <w:r>
        <w:rPr>
          <w:sz w:val="28"/>
          <w:szCs w:val="28"/>
        </w:rPr>
        <w:t xml:space="preserve">); </w:t>
      </w:r>
    </w:p>
    <w:p w:rsidR="00D43ED0" w:rsidRPr="001D0949" w:rsidRDefault="00D43ED0" w:rsidP="00D43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</w:t>
      </w:r>
    </w:p>
    <w:p w:rsidR="00125929" w:rsidRPr="00D43ED0" w:rsidRDefault="00125929" w:rsidP="00D43ED0">
      <w:pPr>
        <w:widowControl/>
        <w:tabs>
          <w:tab w:val="left" w:pos="885"/>
        </w:tabs>
        <w:wordWrap/>
        <w:autoSpaceDE/>
        <w:autoSpaceDN/>
        <w:ind w:right="175"/>
        <w:rPr>
          <w:sz w:val="28"/>
          <w:szCs w:val="28"/>
          <w:lang w:val="ru-RU"/>
        </w:rPr>
      </w:pPr>
    </w:p>
    <w:p w:rsidR="00C0231A" w:rsidRPr="00BC2053" w:rsidRDefault="00D43ED0" w:rsidP="00C0231A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3.8</w:t>
      </w:r>
      <w:r w:rsidR="00C0231A" w:rsidRPr="00BC2053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C0231A" w:rsidRPr="00BC2053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8D6A01" w:rsidRDefault="008D6A01" w:rsidP="00C0231A">
      <w:pPr>
        <w:pStyle w:val="ParaAttribute38"/>
        <w:ind w:right="0" w:firstLine="567"/>
        <w:rPr>
          <w:sz w:val="28"/>
          <w:szCs w:val="28"/>
        </w:rPr>
      </w:pPr>
    </w:p>
    <w:p w:rsidR="008D6A01" w:rsidRDefault="008D6A01" w:rsidP="008D6A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</w:t>
      </w:r>
      <w:r>
        <w:rPr>
          <w:sz w:val="28"/>
          <w:szCs w:val="28"/>
        </w:rPr>
        <w:lastRenderedPageBreak/>
        <w:t xml:space="preserve">стрессовые ситуации, способствует позитивному восприятию ребенком школы. </w:t>
      </w:r>
    </w:p>
    <w:p w:rsidR="008D6A01" w:rsidRDefault="008D6A01" w:rsidP="008D6A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8D6A01" w:rsidRDefault="008D6A01" w:rsidP="008D6A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оформление интерьера школьных помещений (коридоров, классов, столовой)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rPr>
          <w:sz w:val="28"/>
          <w:szCs w:val="28"/>
        </w:rPr>
        <w:t>внеучебные</w:t>
      </w:r>
      <w:proofErr w:type="spellEnd"/>
      <w:r>
        <w:rPr>
          <w:sz w:val="28"/>
          <w:szCs w:val="28"/>
        </w:rPr>
        <w:t xml:space="preserve"> занятия; </w:t>
      </w:r>
    </w:p>
    <w:p w:rsidR="008D6A01" w:rsidRDefault="008D6A01" w:rsidP="00017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 w:rsidR="00017F5A">
        <w:rPr>
          <w:sz w:val="28"/>
          <w:szCs w:val="28"/>
        </w:rPr>
        <w:t xml:space="preserve"> благоустройство классных </w:t>
      </w:r>
      <w:r>
        <w:rPr>
          <w:sz w:val="28"/>
          <w:szCs w:val="28"/>
        </w:rPr>
        <w:t xml:space="preserve">кабинетов, осуществляемое классными руководителями вместе с обучающимися, проявляющее фантазию и творческие способности учащихся, создающее повод для длительного общения педагогов с детьми. </w:t>
      </w:r>
    </w:p>
    <w:p w:rsidR="008D6A01" w:rsidRDefault="00017F5A" w:rsidP="00716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 w:rsidR="008D6A01">
        <w:rPr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</w:t>
      </w:r>
      <w:r>
        <w:rPr>
          <w:sz w:val="28"/>
          <w:szCs w:val="28"/>
        </w:rPr>
        <w:t>обытиях, происходящих в школе</w:t>
      </w:r>
      <w:r w:rsidR="008D6A01">
        <w:rPr>
          <w:sz w:val="28"/>
          <w:szCs w:val="28"/>
        </w:rPr>
        <w:t xml:space="preserve">; </w:t>
      </w:r>
    </w:p>
    <w:p w:rsidR="008D6A01" w:rsidRDefault="00017F5A" w:rsidP="00716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 w:rsidR="008D6A01">
        <w:rPr>
          <w:sz w:val="28"/>
          <w:szCs w:val="28"/>
        </w:rPr>
        <w:t>озеленение школьной и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категорий.</w:t>
      </w:r>
    </w:p>
    <w:p w:rsidR="008D6A01" w:rsidRDefault="008D6A01" w:rsidP="00017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преподавателей, учащихся к посадке цветов к созданию клумб, цветников, живых изгородей, поддержанию чистоты территории школьного участка способствует формированию доверительного общения внутри коллектива, а также приучает школьников к созидательному труду. </w:t>
      </w:r>
    </w:p>
    <w:p w:rsidR="008D6A01" w:rsidRDefault="00017F5A" w:rsidP="00017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 w:rsidR="008D6A01">
        <w:rPr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инсталляции, например, объемная книга с указанием исторических вех развития школы, оформление стендов о школе)</w:t>
      </w:r>
      <w:r w:rsidR="00084EF7">
        <w:rPr>
          <w:sz w:val="28"/>
          <w:szCs w:val="28"/>
        </w:rPr>
        <w:t xml:space="preserve"> </w:t>
      </w:r>
      <w:r w:rsidR="008D6A01">
        <w:rPr>
          <w:sz w:val="28"/>
          <w:szCs w:val="28"/>
        </w:rPr>
        <w:t>на важных для воспитания ценностях школы, ее традициях, правилах.</w:t>
      </w:r>
    </w:p>
    <w:p w:rsidR="00017F5A" w:rsidRPr="00BC2053" w:rsidRDefault="00017F5A" w:rsidP="00017F5A">
      <w:pPr>
        <w:pStyle w:val="ParaAttribute38"/>
        <w:ind w:right="0"/>
        <w:rPr>
          <w:rStyle w:val="CharAttribute502"/>
          <w:rFonts w:eastAsia="№Е"/>
          <w:i w:val="0"/>
          <w:szCs w:val="28"/>
        </w:rPr>
      </w:pPr>
      <w:r w:rsidRPr="00BC2053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BC2053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BC2053">
        <w:rPr>
          <w:sz w:val="28"/>
          <w:szCs w:val="28"/>
        </w:rPr>
        <w:t xml:space="preserve"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 </w:t>
      </w:r>
    </w:p>
    <w:p w:rsidR="00017F5A" w:rsidRPr="00BC2053" w:rsidRDefault="00017F5A" w:rsidP="00017F5A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 w:firstLine="567"/>
        <w:contextualSpacing w:val="0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C2053">
        <w:rPr>
          <w:sz w:val="28"/>
          <w:szCs w:val="28"/>
          <w:lang w:val="ru-RU"/>
        </w:rPr>
        <w:t>внеучебные</w:t>
      </w:r>
      <w:proofErr w:type="spellEnd"/>
      <w:r w:rsidRPr="00BC2053">
        <w:rPr>
          <w:sz w:val="28"/>
          <w:szCs w:val="28"/>
          <w:lang w:val="ru-RU"/>
        </w:rPr>
        <w:t xml:space="preserve"> занятия;</w:t>
      </w:r>
    </w:p>
    <w:p w:rsidR="00017F5A" w:rsidRPr="00BC2053" w:rsidRDefault="00017F5A" w:rsidP="00017F5A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 w:firstLine="567"/>
        <w:contextualSpacing w:val="0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</w:t>
      </w:r>
      <w:r w:rsidRPr="00BC2053">
        <w:rPr>
          <w:sz w:val="28"/>
          <w:szCs w:val="28"/>
          <w:lang w:val="ru-RU"/>
        </w:rPr>
        <w:lastRenderedPageBreak/>
        <w:t>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017F5A" w:rsidRPr="00BC2053" w:rsidRDefault="00017F5A" w:rsidP="00017F5A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 w:firstLine="567"/>
        <w:contextualSpacing w:val="0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>озеленение</w:t>
      </w:r>
      <w:r w:rsidRPr="00BC2053">
        <w:rPr>
          <w:rStyle w:val="CharAttribute526"/>
          <w:rFonts w:eastAsia="№Е"/>
          <w:szCs w:val="28"/>
          <w:lang w:val="ru-RU"/>
        </w:rPr>
        <w:t xml:space="preserve"> пришкольной территории, разбивка клумб, оборудование во дворе школы беседок, спортивных и игровых площадок, </w:t>
      </w:r>
      <w:r w:rsidRPr="00BC2053">
        <w:rPr>
          <w:sz w:val="28"/>
          <w:szCs w:val="28"/>
          <w:lang w:val="ru-RU"/>
        </w:rPr>
        <w:t xml:space="preserve">доступных и приспособленных для школьников разных возрастных категорий, </w:t>
      </w:r>
      <w:r w:rsidRPr="00BC2053">
        <w:rPr>
          <w:rStyle w:val="CharAttribute526"/>
          <w:rFonts w:eastAsia="№Е"/>
          <w:szCs w:val="28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017F5A" w:rsidRPr="00BC2053" w:rsidRDefault="00017F5A" w:rsidP="00017F5A">
      <w:pPr>
        <w:numPr>
          <w:ilvl w:val="0"/>
          <w:numId w:val="3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17F5A" w:rsidRPr="00BC2053" w:rsidRDefault="00017F5A" w:rsidP="00017F5A">
      <w:pPr>
        <w:numPr>
          <w:ilvl w:val="0"/>
          <w:numId w:val="3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17F5A" w:rsidRPr="00BC2053" w:rsidRDefault="00017F5A" w:rsidP="00017F5A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17F5A" w:rsidRPr="00BC2053" w:rsidRDefault="00017F5A" w:rsidP="00017F5A">
      <w:pPr>
        <w:tabs>
          <w:tab w:val="left" w:pos="3555"/>
        </w:tabs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17F5A" w:rsidRDefault="00017F5A" w:rsidP="00017F5A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3.9</w:t>
      </w:r>
      <w:r w:rsidRPr="00BC2053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BC2053">
        <w:rPr>
          <w:b/>
          <w:sz w:val="28"/>
          <w:szCs w:val="28"/>
          <w:lang w:val="ru-RU"/>
        </w:rPr>
        <w:t>«Работа с родителями»</w:t>
      </w:r>
    </w:p>
    <w:p w:rsidR="00017F5A" w:rsidRPr="00BC2053" w:rsidRDefault="00017F5A" w:rsidP="00017F5A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</w:p>
    <w:p w:rsidR="00017F5A" w:rsidRDefault="00017F5A" w:rsidP="00017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– первый устойчивый коллектив (группа)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 взаимоотношениях, здесь закладывается нравственный облик и профессиональное самоопределение. </w:t>
      </w:r>
    </w:p>
    <w:p w:rsidR="00017F5A" w:rsidRDefault="00017F5A" w:rsidP="00017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</w:t>
      </w:r>
    </w:p>
    <w:p w:rsidR="00017F5A" w:rsidRDefault="00017F5A" w:rsidP="00716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в работе педагогического коллектива с семьями обучающихся являются: </w:t>
      </w:r>
    </w:p>
    <w:p w:rsidR="00017F5A" w:rsidRDefault="00017F5A" w:rsidP="00716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изучение семей и условий семейного воспитания, </w:t>
      </w:r>
    </w:p>
    <w:p w:rsidR="00017F5A" w:rsidRDefault="00017F5A" w:rsidP="00716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пропаганда психолого-педагогических знаний, </w:t>
      </w:r>
    </w:p>
    <w:p w:rsidR="00017F5A" w:rsidRDefault="00017F5A" w:rsidP="00716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активизация и коррекция семейного воспитания через работу с родительским активом, </w:t>
      </w:r>
    </w:p>
    <w:p w:rsidR="00017F5A" w:rsidRDefault="00017F5A" w:rsidP="00716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дифференцированная и индивидуальная помощь родителям, </w:t>
      </w:r>
    </w:p>
    <w:p w:rsidR="00017F5A" w:rsidRDefault="00017F5A" w:rsidP="00716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обобщение и распространение опыта успешного семейного воспитания. </w:t>
      </w:r>
    </w:p>
    <w:p w:rsidR="00716F36" w:rsidRDefault="00716F36" w:rsidP="00017F5A">
      <w:pPr>
        <w:pStyle w:val="Default"/>
        <w:rPr>
          <w:sz w:val="28"/>
          <w:szCs w:val="28"/>
        </w:rPr>
      </w:pPr>
    </w:p>
    <w:p w:rsidR="00017F5A" w:rsidRDefault="00017F5A" w:rsidP="00017F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работы с семьей </w:t>
      </w:r>
    </w:p>
    <w:p w:rsidR="00716F36" w:rsidRDefault="00716F36" w:rsidP="00017F5A">
      <w:pPr>
        <w:pStyle w:val="Default"/>
        <w:rPr>
          <w:sz w:val="28"/>
          <w:szCs w:val="28"/>
        </w:rPr>
      </w:pPr>
    </w:p>
    <w:p w:rsidR="00017F5A" w:rsidRPr="00D43ED0" w:rsidRDefault="00017F5A" w:rsidP="00017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Лекторий «О вас и для вас, родители»: роль семьи в формировании личности ребенка, семья глазами ребенка; проблемы здоровья наших детей; большие проблемы маленького ребенка; непослушный ребенок; проблемы общения родителей и детей; дети и деньги; ваш беспокойный подросток; знают ли они нас? </w:t>
      </w:r>
    </w:p>
    <w:p w:rsidR="00017F5A" w:rsidRDefault="00017F5A" w:rsidP="00017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Цикл бесед по теме «Воспитание здоровых детей»: основы рационального питания; охрана зрения; алкоголь, курение и подростки; психическое здоровье; резервы нашего организма; нравственно-половое воспитание; физиологические особенности организма женщины и мужчины; гигиена юноши, девушки; СПИД – медико-биологические и социальные аспекты болезни; экология и здоровье ребенка. </w:t>
      </w:r>
      <w:proofErr w:type="gramEnd"/>
    </w:p>
    <w:p w:rsidR="00017F5A" w:rsidRDefault="00084EF7" w:rsidP="00017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7F5A">
        <w:rPr>
          <w:sz w:val="28"/>
          <w:szCs w:val="28"/>
        </w:rPr>
        <w:t xml:space="preserve">. Круглые столы «Трудные дети и трудные взрослые»; «Отцы и дети в меняющемся мире»; «Современная семья сегодня»; «Родители и дети: противостояние или сотрудничество»; «Взаимодействие родителей и детей». </w:t>
      </w:r>
    </w:p>
    <w:p w:rsidR="00017F5A" w:rsidRDefault="00084EF7" w:rsidP="00017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F5A">
        <w:rPr>
          <w:sz w:val="28"/>
          <w:szCs w:val="28"/>
        </w:rPr>
        <w:t>. Семейные вечера «Вечер д</w:t>
      </w:r>
      <w:r>
        <w:rPr>
          <w:sz w:val="28"/>
          <w:szCs w:val="28"/>
        </w:rPr>
        <w:t xml:space="preserve">ружной семьи: дети + родители»; </w:t>
      </w:r>
      <w:r w:rsidR="00017F5A">
        <w:rPr>
          <w:sz w:val="28"/>
          <w:szCs w:val="28"/>
        </w:rPr>
        <w:t xml:space="preserve">выставки работ детей и родителей по декоративно-прикладному и художественному творчеству «Семейный вернисаж»; «Выставка семейных талантов». </w:t>
      </w:r>
    </w:p>
    <w:p w:rsidR="00017F5A" w:rsidRDefault="00084EF7" w:rsidP="00017F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017F5A">
        <w:rPr>
          <w:sz w:val="28"/>
          <w:szCs w:val="28"/>
        </w:rPr>
        <w:t xml:space="preserve">. Семейные праздники «Папа, мама, я – дружная семья»; «День Здоровья»; «Новый год - семейный праздник». </w:t>
      </w:r>
    </w:p>
    <w:p w:rsidR="00017F5A" w:rsidRDefault="00084EF7" w:rsidP="00017F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017F5A">
        <w:rPr>
          <w:sz w:val="28"/>
          <w:szCs w:val="28"/>
        </w:rPr>
        <w:t xml:space="preserve">. Создание банка развлекательных игр «Семья играет вместе»; «Турнир знатоков этикета»; «Час тихого чтения»; «Корзина грецких орехов» (решение трудных проблем ребенка); «Дерево, посаженное тобою»; «Пять минут поэзии»; «День добрых сюрпризов» и др. </w:t>
      </w:r>
    </w:p>
    <w:p w:rsidR="00017F5A" w:rsidRPr="00BC2053" w:rsidRDefault="00017F5A" w:rsidP="00017F5A">
      <w:pPr>
        <w:tabs>
          <w:tab w:val="left" w:pos="851"/>
        </w:tabs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017F5A" w:rsidRPr="00BC2053" w:rsidRDefault="00017F5A" w:rsidP="00017F5A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BC2053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17F5A" w:rsidRPr="00BC2053" w:rsidRDefault="00017F5A" w:rsidP="00017F5A">
      <w:pPr>
        <w:pStyle w:val="a5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017F5A" w:rsidRPr="00BC2053" w:rsidRDefault="00017F5A" w:rsidP="00017F5A">
      <w:pPr>
        <w:pStyle w:val="a5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017F5A" w:rsidRPr="00BC2053" w:rsidRDefault="00017F5A" w:rsidP="00017F5A">
      <w:pPr>
        <w:pStyle w:val="a5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17F5A" w:rsidRPr="00BC2053" w:rsidRDefault="00017F5A" w:rsidP="00017F5A">
      <w:pPr>
        <w:pStyle w:val="a5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017F5A" w:rsidRPr="00BC2053" w:rsidRDefault="00017F5A" w:rsidP="00017F5A">
      <w:pPr>
        <w:pStyle w:val="a5"/>
        <w:shd w:val="clear" w:color="auto" w:fill="FFFFFF"/>
        <w:tabs>
          <w:tab w:val="left" w:pos="993"/>
          <w:tab w:val="left" w:pos="1310"/>
        </w:tabs>
        <w:ind w:left="567" w:right="-1"/>
        <w:rPr>
          <w:b/>
          <w:i/>
          <w:sz w:val="28"/>
          <w:szCs w:val="28"/>
        </w:rPr>
      </w:pPr>
      <w:proofErr w:type="spellStart"/>
      <w:r w:rsidRPr="00BC2053">
        <w:rPr>
          <w:b/>
          <w:i/>
          <w:sz w:val="28"/>
          <w:szCs w:val="28"/>
        </w:rPr>
        <w:t>На</w:t>
      </w:r>
      <w:proofErr w:type="spellEnd"/>
      <w:r w:rsidR="00EE06BE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BC2053">
        <w:rPr>
          <w:b/>
          <w:i/>
          <w:sz w:val="28"/>
          <w:szCs w:val="28"/>
        </w:rPr>
        <w:t>индивидуальном</w:t>
      </w:r>
      <w:proofErr w:type="spellEnd"/>
      <w:r w:rsidR="00EE06BE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BC2053">
        <w:rPr>
          <w:b/>
          <w:i/>
          <w:sz w:val="28"/>
          <w:szCs w:val="28"/>
        </w:rPr>
        <w:t>уровне</w:t>
      </w:r>
      <w:proofErr w:type="spellEnd"/>
      <w:r w:rsidRPr="00BC2053">
        <w:rPr>
          <w:b/>
          <w:i/>
          <w:sz w:val="28"/>
          <w:szCs w:val="28"/>
        </w:rPr>
        <w:t>:</w:t>
      </w:r>
    </w:p>
    <w:p w:rsidR="00017F5A" w:rsidRPr="00BC2053" w:rsidRDefault="00017F5A" w:rsidP="00017F5A">
      <w:pPr>
        <w:pStyle w:val="a5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17F5A" w:rsidRPr="00BC2053" w:rsidRDefault="00017F5A" w:rsidP="00017F5A">
      <w:pPr>
        <w:pStyle w:val="a5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17F5A" w:rsidRPr="00BC2053" w:rsidRDefault="00017F5A" w:rsidP="00017F5A">
      <w:pPr>
        <w:pStyle w:val="a5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lastRenderedPageBreak/>
        <w:t xml:space="preserve">помощь со стороны родителей в подготовке и проведении общешкольных и </w:t>
      </w:r>
      <w:proofErr w:type="spellStart"/>
      <w:r w:rsidR="00716F36">
        <w:rPr>
          <w:sz w:val="28"/>
          <w:szCs w:val="28"/>
          <w:lang w:val="ru-RU"/>
        </w:rPr>
        <w:t>внутри</w:t>
      </w:r>
      <w:r w:rsidR="00716F36" w:rsidRPr="00BC2053">
        <w:rPr>
          <w:sz w:val="28"/>
          <w:szCs w:val="28"/>
          <w:lang w:val="ru-RU"/>
        </w:rPr>
        <w:t>классных</w:t>
      </w:r>
      <w:proofErr w:type="spellEnd"/>
      <w:r w:rsidRPr="00BC2053">
        <w:rPr>
          <w:sz w:val="28"/>
          <w:szCs w:val="28"/>
          <w:lang w:val="ru-RU"/>
        </w:rPr>
        <w:t xml:space="preserve"> мероприятий воспитательной направленности;</w:t>
      </w:r>
    </w:p>
    <w:p w:rsidR="00017F5A" w:rsidRPr="00BC2053" w:rsidRDefault="00017F5A" w:rsidP="00017F5A">
      <w:pPr>
        <w:pStyle w:val="a5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индивидуальное консультирование </w:t>
      </w:r>
      <w:r w:rsidRPr="00BC2053">
        <w:rPr>
          <w:sz w:val="28"/>
          <w:szCs w:val="28"/>
        </w:rPr>
        <w:t>c</w:t>
      </w:r>
      <w:r w:rsidRPr="00BC2053">
        <w:rPr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017F5A" w:rsidRPr="00BC2053" w:rsidRDefault="00017F5A" w:rsidP="00017F5A">
      <w:pPr>
        <w:rPr>
          <w:sz w:val="28"/>
          <w:szCs w:val="28"/>
          <w:lang w:val="ru-RU"/>
        </w:rPr>
      </w:pPr>
    </w:p>
    <w:p w:rsidR="00017F5A" w:rsidRDefault="00017F5A" w:rsidP="00017F5A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BC2053">
        <w:rPr>
          <w:b/>
          <w:iCs/>
          <w:color w:val="000000"/>
          <w:w w:val="0"/>
          <w:sz w:val="28"/>
          <w:szCs w:val="28"/>
          <w:lang w:val="ru-RU"/>
        </w:rPr>
        <w:t>4. ОСНОВНЫЕ НАПРАВЛЕНИЯ САМОАНАЛИЗА ВОСПИТАТЕЛЬНОЙ РАБОТЫ</w:t>
      </w:r>
    </w:p>
    <w:p w:rsidR="00017F5A" w:rsidRPr="00BC2053" w:rsidRDefault="00017F5A" w:rsidP="00017F5A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017F5A" w:rsidRPr="00BC2053" w:rsidRDefault="00017F5A" w:rsidP="00017F5A">
      <w:pPr>
        <w:adjustRightInd w:val="0"/>
        <w:ind w:right="-1" w:firstLine="567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Основными </w:t>
      </w:r>
      <w:r w:rsidRPr="00BC2053">
        <w:rPr>
          <w:b/>
          <w:sz w:val="28"/>
          <w:szCs w:val="28"/>
          <w:lang w:val="ru-RU"/>
        </w:rPr>
        <w:t>принципами,</w:t>
      </w:r>
      <w:r w:rsidRPr="00BC2053">
        <w:rPr>
          <w:sz w:val="28"/>
          <w:szCs w:val="28"/>
          <w:lang w:val="ru-RU"/>
        </w:rPr>
        <w:t xml:space="preserve"> на основе которых осуществляется самоанализ воспитательной работы в школе, являются:</w:t>
      </w:r>
    </w:p>
    <w:p w:rsidR="00017F5A" w:rsidRPr="00BC2053" w:rsidRDefault="00017F5A" w:rsidP="00017F5A">
      <w:pPr>
        <w:adjustRightInd w:val="0"/>
        <w:ind w:right="-1" w:firstLine="567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17F5A" w:rsidRPr="00BC2053" w:rsidRDefault="00017F5A" w:rsidP="00017F5A">
      <w:pPr>
        <w:adjustRightInd w:val="0"/>
        <w:ind w:right="-1" w:firstLine="567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017F5A" w:rsidRPr="00BC2053" w:rsidRDefault="00017F5A" w:rsidP="00017F5A">
      <w:pPr>
        <w:adjustRightInd w:val="0"/>
        <w:ind w:right="-1" w:firstLine="567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17F5A" w:rsidRPr="00BC2053" w:rsidRDefault="00017F5A" w:rsidP="00017F5A">
      <w:pPr>
        <w:adjustRightInd w:val="0"/>
        <w:ind w:right="-1" w:firstLine="567"/>
        <w:rPr>
          <w:sz w:val="28"/>
          <w:szCs w:val="28"/>
          <w:lang w:val="ru-RU"/>
        </w:rPr>
      </w:pPr>
      <w:r w:rsidRPr="00BC2053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r w:rsidR="00716F36" w:rsidRPr="00BC2053">
        <w:rPr>
          <w:sz w:val="28"/>
          <w:szCs w:val="28"/>
          <w:lang w:val="ru-RU"/>
        </w:rPr>
        <w:t>стихийной социализации,</w:t>
      </w:r>
      <w:r w:rsidRPr="00BC2053">
        <w:rPr>
          <w:sz w:val="28"/>
          <w:szCs w:val="28"/>
          <w:lang w:val="ru-RU"/>
        </w:rPr>
        <w:t xml:space="preserve"> и саморазвития детей.</w:t>
      </w:r>
    </w:p>
    <w:p w:rsidR="00017F5A" w:rsidRPr="00BC2053" w:rsidRDefault="00017F5A" w:rsidP="00017F5A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BC2053">
        <w:rPr>
          <w:sz w:val="28"/>
          <w:szCs w:val="28"/>
          <w:lang w:val="ru-RU" w:eastAsia="ru-RU"/>
        </w:rPr>
        <w:t xml:space="preserve">Основными </w:t>
      </w:r>
      <w:r w:rsidRPr="00BC2053">
        <w:rPr>
          <w:b/>
          <w:sz w:val="28"/>
          <w:szCs w:val="28"/>
          <w:lang w:val="ru-RU" w:eastAsia="ru-RU"/>
        </w:rPr>
        <w:t xml:space="preserve">направлениями </w:t>
      </w:r>
      <w:r w:rsidRPr="00BC2053">
        <w:rPr>
          <w:sz w:val="28"/>
          <w:szCs w:val="28"/>
          <w:lang w:val="ru-RU" w:eastAsia="ru-RU"/>
        </w:rPr>
        <w:t xml:space="preserve">анализа </w:t>
      </w:r>
      <w:r w:rsidRPr="00BC2053">
        <w:rPr>
          <w:sz w:val="28"/>
          <w:szCs w:val="28"/>
          <w:lang w:val="ru-RU"/>
        </w:rPr>
        <w:t>организуемого в школе воспитательног</w:t>
      </w:r>
      <w:r>
        <w:rPr>
          <w:sz w:val="28"/>
          <w:szCs w:val="28"/>
          <w:lang w:val="ru-RU"/>
        </w:rPr>
        <w:t>о процесса могут быть следующие:</w:t>
      </w:r>
    </w:p>
    <w:p w:rsidR="00017F5A" w:rsidRPr="00BC2053" w:rsidRDefault="00017F5A" w:rsidP="00017F5A">
      <w:pPr>
        <w:adjustRightInd w:val="0"/>
        <w:ind w:right="-1" w:firstLine="567"/>
        <w:rPr>
          <w:b/>
          <w:bCs/>
          <w:i/>
          <w:sz w:val="28"/>
          <w:szCs w:val="28"/>
          <w:lang w:val="ru-RU"/>
        </w:rPr>
      </w:pPr>
      <w:r w:rsidRPr="00BC2053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школьников. </w:t>
      </w:r>
    </w:p>
    <w:p w:rsidR="00017F5A" w:rsidRPr="00BC2053" w:rsidRDefault="00017F5A" w:rsidP="00017F5A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017F5A" w:rsidRPr="00BC2053" w:rsidRDefault="00017F5A" w:rsidP="00017F5A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17F5A" w:rsidRPr="00BC2053" w:rsidRDefault="00017F5A" w:rsidP="00017F5A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017F5A" w:rsidRPr="00BC2053" w:rsidRDefault="00017F5A" w:rsidP="00017F5A">
      <w:pPr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>Внимание педагогов сосредотачивается на следующих вопросах:</w:t>
      </w:r>
    </w:p>
    <w:p w:rsidR="00017F5A" w:rsidRPr="00BC2053" w:rsidRDefault="00017F5A" w:rsidP="00017F5A">
      <w:pPr>
        <w:adjustRightInd w:val="0"/>
        <w:ind w:right="-1"/>
        <w:jc w:val="left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>- какие прежде существовавшие проблемы личностного развития школьников</w:t>
      </w:r>
    </w:p>
    <w:p w:rsidR="00017F5A" w:rsidRPr="00BC2053" w:rsidRDefault="00017F5A" w:rsidP="00716F36">
      <w:pPr>
        <w:adjustRightInd w:val="0"/>
        <w:ind w:right="-1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>удалось решить за минувший учебный год;</w:t>
      </w:r>
    </w:p>
    <w:p w:rsidR="00017F5A" w:rsidRPr="00BC2053" w:rsidRDefault="00017F5A" w:rsidP="00716F36">
      <w:pPr>
        <w:adjustRightInd w:val="0"/>
        <w:ind w:right="-1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lastRenderedPageBreak/>
        <w:t xml:space="preserve">- какие проблемы решить не удалось и </w:t>
      </w:r>
      <w:r w:rsidR="00716F36" w:rsidRPr="00BC2053">
        <w:rPr>
          <w:iCs/>
          <w:sz w:val="28"/>
          <w:szCs w:val="28"/>
          <w:lang w:val="ru-RU"/>
        </w:rPr>
        <w:t>почему;</w:t>
      </w:r>
      <w:r w:rsidR="00716F36">
        <w:rPr>
          <w:iCs/>
          <w:sz w:val="28"/>
          <w:szCs w:val="28"/>
          <w:lang w:val="ru-RU"/>
        </w:rPr>
        <w:br/>
      </w:r>
      <w:r w:rsidR="00716F36" w:rsidRPr="00BC2053">
        <w:rPr>
          <w:iCs/>
          <w:sz w:val="28"/>
          <w:szCs w:val="28"/>
          <w:lang w:val="ru-RU"/>
        </w:rPr>
        <w:t xml:space="preserve"> -</w:t>
      </w:r>
      <w:r w:rsidRPr="00BC2053">
        <w:rPr>
          <w:iCs/>
          <w:sz w:val="28"/>
          <w:szCs w:val="28"/>
          <w:lang w:val="ru-RU"/>
        </w:rPr>
        <w:t xml:space="preserve"> какие новые проблемы появились, над чем далее предстоит работать педагогическому коллективу.</w:t>
      </w:r>
    </w:p>
    <w:p w:rsidR="00017F5A" w:rsidRPr="00BC2053" w:rsidRDefault="00017F5A" w:rsidP="00017F5A">
      <w:pPr>
        <w:adjustRightInd w:val="0"/>
        <w:ind w:right="-1" w:firstLine="567"/>
        <w:rPr>
          <w:b/>
          <w:bCs/>
          <w:i/>
          <w:sz w:val="28"/>
          <w:szCs w:val="28"/>
          <w:lang w:val="ru-RU"/>
        </w:rPr>
      </w:pPr>
      <w:r w:rsidRPr="00BC2053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</w:p>
    <w:p w:rsidR="00017F5A" w:rsidRPr="00BC2053" w:rsidRDefault="00017F5A" w:rsidP="00017F5A">
      <w:pPr>
        <w:adjustRightInd w:val="0"/>
        <w:ind w:firstLine="567"/>
        <w:rPr>
          <w:iCs/>
          <w:color w:val="000000"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BC2053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BC2053">
        <w:rPr>
          <w:iCs/>
          <w:sz w:val="28"/>
          <w:szCs w:val="28"/>
          <w:lang w:val="ru-RU"/>
        </w:rPr>
        <w:t>совместной деятельностидетей и взрослых</w:t>
      </w:r>
      <w:r w:rsidRPr="00BC2053">
        <w:rPr>
          <w:iCs/>
          <w:color w:val="000000"/>
          <w:sz w:val="28"/>
          <w:szCs w:val="28"/>
          <w:lang w:val="ru-RU"/>
        </w:rPr>
        <w:t xml:space="preserve">. </w:t>
      </w:r>
    </w:p>
    <w:p w:rsidR="00017F5A" w:rsidRPr="00BC2053" w:rsidRDefault="00017F5A" w:rsidP="00017F5A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017F5A" w:rsidRPr="00BC2053" w:rsidRDefault="00017F5A" w:rsidP="00017F5A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>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результаты обсуждаются на заседании методического объединения классных руководителей или педагогическом совете школы.</w:t>
      </w:r>
    </w:p>
    <w:p w:rsidR="00017F5A" w:rsidRPr="00BC2053" w:rsidRDefault="00017F5A" w:rsidP="00017F5A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с </w:t>
      </w:r>
    </w:p>
    <w:p w:rsidR="00017F5A" w:rsidRPr="00BC2053" w:rsidRDefault="00017F5A" w:rsidP="00017F5A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 xml:space="preserve">- качеством проводимых </w:t>
      </w:r>
      <w:r w:rsidRPr="00BC2053">
        <w:rPr>
          <w:sz w:val="28"/>
          <w:szCs w:val="28"/>
          <w:lang w:val="ru-RU"/>
        </w:rPr>
        <w:t>о</w:t>
      </w:r>
      <w:r w:rsidRPr="00BC2053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BC2053">
        <w:rPr>
          <w:sz w:val="28"/>
          <w:szCs w:val="28"/>
          <w:lang w:val="ru-RU"/>
        </w:rPr>
        <w:t>дел;</w:t>
      </w:r>
    </w:p>
    <w:p w:rsidR="00017F5A" w:rsidRPr="00BC2053" w:rsidRDefault="00017F5A" w:rsidP="00017F5A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017F5A" w:rsidRPr="00BC2053" w:rsidRDefault="00017F5A" w:rsidP="00017F5A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>- качеством организуемой в школе</w:t>
      </w:r>
      <w:r w:rsidRPr="00BC2053">
        <w:rPr>
          <w:sz w:val="28"/>
          <w:szCs w:val="28"/>
          <w:lang w:val="ru-RU"/>
        </w:rPr>
        <w:t xml:space="preserve"> внеурочной деятельности;</w:t>
      </w:r>
    </w:p>
    <w:p w:rsidR="00017F5A" w:rsidRPr="00BC2053" w:rsidRDefault="00017F5A" w:rsidP="00017F5A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>- качеством реализации личностно развивающего потенциала школьных уроков;</w:t>
      </w:r>
    </w:p>
    <w:p w:rsidR="00017F5A" w:rsidRPr="00BC2053" w:rsidRDefault="00017F5A" w:rsidP="00017F5A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BC2053">
        <w:rPr>
          <w:sz w:val="28"/>
          <w:szCs w:val="28"/>
          <w:lang w:val="ru-RU"/>
        </w:rPr>
        <w:t>ученического самоуправления;</w:t>
      </w:r>
    </w:p>
    <w:p w:rsidR="00017F5A" w:rsidRPr="00BC2053" w:rsidRDefault="00017F5A" w:rsidP="00017F5A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>- качеством</w:t>
      </w:r>
      <w:r w:rsidRPr="00BC2053">
        <w:rPr>
          <w:sz w:val="28"/>
          <w:szCs w:val="28"/>
          <w:lang w:val="ru-RU"/>
        </w:rPr>
        <w:t xml:space="preserve"> функционирующих на базе школы д</w:t>
      </w:r>
      <w:r w:rsidRPr="00BC2053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017F5A" w:rsidRPr="00654AD5" w:rsidRDefault="00017F5A" w:rsidP="00017F5A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>- качеством</w:t>
      </w:r>
      <w:r w:rsidR="00EE06BE">
        <w:rPr>
          <w:iCs/>
          <w:sz w:val="28"/>
          <w:szCs w:val="28"/>
          <w:lang w:val="ru-RU"/>
        </w:rPr>
        <w:t xml:space="preserve"> </w:t>
      </w:r>
      <w:proofErr w:type="spellStart"/>
      <w:r w:rsidRPr="00BC2053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BC2053">
        <w:rPr>
          <w:rStyle w:val="CharAttribute484"/>
          <w:rFonts w:eastAsia="№Е"/>
          <w:i w:val="0"/>
          <w:szCs w:val="28"/>
          <w:lang w:val="ru-RU"/>
        </w:rPr>
        <w:t xml:space="preserve"> работы</w:t>
      </w:r>
      <w:r w:rsidR="00EE06BE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BC2053">
        <w:rPr>
          <w:rStyle w:val="CharAttribute484"/>
          <w:rFonts w:eastAsia="№Е"/>
          <w:i w:val="0"/>
          <w:szCs w:val="28"/>
          <w:lang w:val="ru-RU"/>
        </w:rPr>
        <w:t>школы;</w:t>
      </w:r>
    </w:p>
    <w:p w:rsidR="00017F5A" w:rsidRPr="00BC2053" w:rsidRDefault="00017F5A" w:rsidP="00017F5A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>- качеством</w:t>
      </w:r>
      <w:r w:rsidRPr="00BC2053">
        <w:rPr>
          <w:color w:val="000000"/>
          <w:w w:val="0"/>
          <w:sz w:val="28"/>
          <w:szCs w:val="28"/>
          <w:lang w:val="ru-RU"/>
        </w:rPr>
        <w:t>организации предметно-эстетической среды школы;</w:t>
      </w:r>
    </w:p>
    <w:p w:rsidR="00017F5A" w:rsidRPr="00BC2053" w:rsidRDefault="00017F5A" w:rsidP="00017F5A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>- качеством взаимодействия школы и семей школьников.</w:t>
      </w:r>
    </w:p>
    <w:p w:rsidR="00017F5A" w:rsidRPr="00BC2053" w:rsidRDefault="00017F5A" w:rsidP="00017F5A">
      <w:pPr>
        <w:adjustRightInd w:val="0"/>
        <w:ind w:right="-1" w:firstLine="567"/>
        <w:rPr>
          <w:sz w:val="28"/>
          <w:szCs w:val="28"/>
          <w:lang w:val="ru-RU"/>
        </w:rPr>
      </w:pPr>
      <w:r w:rsidRPr="00BC2053">
        <w:rPr>
          <w:iCs/>
          <w:sz w:val="28"/>
          <w:szCs w:val="28"/>
          <w:lang w:val="ru-RU"/>
        </w:rPr>
        <w:t xml:space="preserve">Итогом самоанализа </w:t>
      </w:r>
      <w:r w:rsidRPr="00BC2053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D6A01" w:rsidRDefault="008D6A01" w:rsidP="008D6A01">
      <w:pPr>
        <w:pStyle w:val="Default"/>
        <w:rPr>
          <w:sz w:val="28"/>
          <w:szCs w:val="28"/>
        </w:rPr>
      </w:pPr>
    </w:p>
    <w:p w:rsidR="00EA1E9A" w:rsidRDefault="00EA1E9A" w:rsidP="008D6A01">
      <w:pPr>
        <w:pStyle w:val="Default"/>
        <w:rPr>
          <w:sz w:val="28"/>
          <w:szCs w:val="28"/>
        </w:rPr>
      </w:pPr>
    </w:p>
    <w:p w:rsidR="00EA1E9A" w:rsidRPr="0092058D" w:rsidRDefault="00EA1E9A" w:rsidP="008D6A01">
      <w:pPr>
        <w:pStyle w:val="Default"/>
        <w:rPr>
          <w:sz w:val="20"/>
          <w:szCs w:val="20"/>
        </w:rPr>
      </w:pPr>
    </w:p>
    <w:p w:rsidR="00EA1E9A" w:rsidRPr="0092058D" w:rsidRDefault="00EA1E9A" w:rsidP="008D6A01">
      <w:pPr>
        <w:pStyle w:val="Default"/>
        <w:rPr>
          <w:sz w:val="20"/>
          <w:szCs w:val="20"/>
        </w:rPr>
      </w:pPr>
    </w:p>
    <w:p w:rsidR="00EA1E9A" w:rsidRPr="0092058D" w:rsidRDefault="00EA1E9A" w:rsidP="008D6A01">
      <w:pPr>
        <w:pStyle w:val="Default"/>
        <w:rPr>
          <w:sz w:val="20"/>
          <w:szCs w:val="20"/>
        </w:rPr>
      </w:pPr>
    </w:p>
    <w:p w:rsidR="00EA1E9A" w:rsidRPr="0092058D" w:rsidRDefault="00EA1E9A" w:rsidP="008D6A01">
      <w:pPr>
        <w:pStyle w:val="Default"/>
        <w:rPr>
          <w:sz w:val="20"/>
          <w:szCs w:val="20"/>
        </w:rPr>
      </w:pPr>
    </w:p>
    <w:p w:rsidR="00EA1E9A" w:rsidRPr="0092058D" w:rsidRDefault="00EA1E9A" w:rsidP="008D6A01">
      <w:pPr>
        <w:pStyle w:val="Default"/>
        <w:rPr>
          <w:sz w:val="20"/>
          <w:szCs w:val="20"/>
        </w:rPr>
      </w:pPr>
    </w:p>
    <w:p w:rsidR="00EA1E9A" w:rsidRPr="0092058D" w:rsidRDefault="00EA1E9A" w:rsidP="008D6A01">
      <w:pPr>
        <w:pStyle w:val="Default"/>
        <w:rPr>
          <w:sz w:val="20"/>
          <w:szCs w:val="20"/>
        </w:rPr>
      </w:pPr>
    </w:p>
    <w:p w:rsidR="00EA1E9A" w:rsidRPr="0092058D" w:rsidRDefault="00EA1E9A" w:rsidP="008D6A01">
      <w:pPr>
        <w:pStyle w:val="Default"/>
        <w:rPr>
          <w:sz w:val="20"/>
          <w:szCs w:val="20"/>
        </w:rPr>
      </w:pPr>
    </w:p>
    <w:p w:rsidR="00EA1E9A" w:rsidRPr="0092058D" w:rsidRDefault="00EA1E9A" w:rsidP="008D6A01">
      <w:pPr>
        <w:pStyle w:val="Default"/>
        <w:rPr>
          <w:sz w:val="20"/>
          <w:szCs w:val="20"/>
        </w:rPr>
      </w:pPr>
    </w:p>
    <w:p w:rsidR="00CF7008" w:rsidRDefault="00CF7008" w:rsidP="00CF7008">
      <w:pPr>
        <w:rPr>
          <w:rFonts w:eastAsia="Calibri"/>
          <w:szCs w:val="20"/>
        </w:rPr>
      </w:pPr>
    </w:p>
    <w:p w:rsidR="003A502B" w:rsidRDefault="003A502B" w:rsidP="00CF7008">
      <w:pPr>
        <w:rPr>
          <w:rFonts w:eastAsia="Calibri"/>
          <w:szCs w:val="20"/>
        </w:rPr>
      </w:pPr>
    </w:p>
    <w:p w:rsidR="003A502B" w:rsidRDefault="003A502B" w:rsidP="00CF7008">
      <w:pPr>
        <w:rPr>
          <w:rFonts w:eastAsia="Calibri"/>
          <w:szCs w:val="20"/>
        </w:rPr>
      </w:pPr>
    </w:p>
    <w:p w:rsidR="00001DD0" w:rsidRDefault="00001DD0" w:rsidP="00CF7008">
      <w:pPr>
        <w:rPr>
          <w:rFonts w:eastAsia="Calibri"/>
          <w:szCs w:val="20"/>
        </w:rPr>
      </w:pPr>
    </w:p>
    <w:p w:rsidR="00001DD0" w:rsidRDefault="00001DD0" w:rsidP="00CF7008">
      <w:pPr>
        <w:rPr>
          <w:rFonts w:eastAsia="Calibri"/>
          <w:szCs w:val="20"/>
        </w:rPr>
      </w:pPr>
    </w:p>
    <w:p w:rsidR="00001DD0" w:rsidRDefault="00001DD0" w:rsidP="00CF7008">
      <w:pPr>
        <w:rPr>
          <w:rFonts w:eastAsia="Calibri"/>
          <w:szCs w:val="20"/>
        </w:rPr>
      </w:pPr>
    </w:p>
    <w:p w:rsidR="00001DD0" w:rsidRPr="00001DD0" w:rsidRDefault="00001DD0" w:rsidP="00001DD0">
      <w:pPr>
        <w:ind w:firstLine="709"/>
        <w:jc w:val="center"/>
        <w:rPr>
          <w:b/>
          <w:iCs/>
          <w:sz w:val="28"/>
          <w:lang w:val="ru-RU"/>
        </w:rPr>
      </w:pPr>
      <w:r w:rsidRPr="00001DD0">
        <w:rPr>
          <w:b/>
          <w:iCs/>
          <w:sz w:val="28"/>
          <w:lang w:val="ru-RU"/>
        </w:rPr>
        <w:lastRenderedPageBreak/>
        <w:t>Список используемой литературы</w:t>
      </w:r>
    </w:p>
    <w:p w:rsidR="00001DD0" w:rsidRPr="00001DD0" w:rsidRDefault="00001DD0" w:rsidP="00001DD0">
      <w:pPr>
        <w:numPr>
          <w:ilvl w:val="0"/>
          <w:numId w:val="50"/>
        </w:numPr>
        <w:ind w:left="0" w:firstLine="357"/>
        <w:contextualSpacing/>
        <w:rPr>
          <w:iCs/>
          <w:sz w:val="28"/>
          <w:lang w:val="ru-RU"/>
        </w:rPr>
      </w:pPr>
      <w:r w:rsidRPr="00001DD0">
        <w:rPr>
          <w:iCs/>
          <w:sz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001DD0">
        <w:rPr>
          <w:iCs/>
          <w:sz w:val="28"/>
          <w:lang w:val="ru-RU"/>
        </w:rPr>
        <w:t>International</w:t>
      </w:r>
      <w:proofErr w:type="spellEnd"/>
      <w:r w:rsidRPr="00001DD0">
        <w:rPr>
          <w:iCs/>
          <w:sz w:val="28"/>
          <w:lang w:val="ru-RU"/>
        </w:rPr>
        <w:t xml:space="preserve"> </w:t>
      </w:r>
      <w:proofErr w:type="spellStart"/>
      <w:r w:rsidRPr="00001DD0">
        <w:rPr>
          <w:iCs/>
          <w:sz w:val="28"/>
          <w:lang w:val="ru-RU"/>
        </w:rPr>
        <w:t>conference</w:t>
      </w:r>
      <w:proofErr w:type="spellEnd"/>
      <w:r w:rsidRPr="00001DD0">
        <w:rPr>
          <w:iCs/>
          <w:sz w:val="28"/>
          <w:lang w:val="ru-RU"/>
        </w:rPr>
        <w:t xml:space="preserve"> “</w:t>
      </w:r>
      <w:proofErr w:type="spellStart"/>
      <w:r w:rsidRPr="00001DD0">
        <w:rPr>
          <w:iCs/>
          <w:sz w:val="28"/>
          <w:lang w:val="ru-RU"/>
        </w:rPr>
        <w:t>Education</w:t>
      </w:r>
      <w:proofErr w:type="spellEnd"/>
      <w:r w:rsidRPr="00001DD0">
        <w:rPr>
          <w:iCs/>
          <w:sz w:val="28"/>
          <w:lang w:val="ru-RU"/>
        </w:rPr>
        <w:t xml:space="preserve"> </w:t>
      </w:r>
      <w:proofErr w:type="spellStart"/>
      <w:r w:rsidRPr="00001DD0">
        <w:rPr>
          <w:iCs/>
          <w:sz w:val="28"/>
          <w:lang w:val="ru-RU"/>
        </w:rPr>
        <w:t>Environment</w:t>
      </w:r>
      <w:proofErr w:type="spellEnd"/>
      <w:r w:rsidRPr="00001DD0">
        <w:rPr>
          <w:iCs/>
          <w:sz w:val="28"/>
          <w:lang w:val="ru-RU"/>
        </w:rPr>
        <w:t xml:space="preserve"> </w:t>
      </w:r>
      <w:proofErr w:type="spellStart"/>
      <w:r w:rsidRPr="00001DD0">
        <w:rPr>
          <w:iCs/>
          <w:sz w:val="28"/>
          <w:lang w:val="ru-RU"/>
        </w:rPr>
        <w:t>for</w:t>
      </w:r>
      <w:proofErr w:type="spellEnd"/>
      <w:r w:rsidRPr="00001DD0">
        <w:rPr>
          <w:iCs/>
          <w:sz w:val="28"/>
          <w:lang w:val="ru-RU"/>
        </w:rPr>
        <w:t xml:space="preserve"> </w:t>
      </w:r>
      <w:proofErr w:type="spellStart"/>
      <w:r w:rsidRPr="00001DD0">
        <w:rPr>
          <w:iCs/>
          <w:sz w:val="28"/>
          <w:lang w:val="ru-RU"/>
        </w:rPr>
        <w:t>the</w:t>
      </w:r>
      <w:proofErr w:type="spellEnd"/>
      <w:r w:rsidRPr="00001DD0">
        <w:rPr>
          <w:iCs/>
          <w:sz w:val="28"/>
          <w:lang w:val="ru-RU"/>
        </w:rPr>
        <w:t xml:space="preserve"> </w:t>
      </w:r>
      <w:proofErr w:type="spellStart"/>
      <w:r w:rsidRPr="00001DD0">
        <w:rPr>
          <w:iCs/>
          <w:sz w:val="28"/>
          <w:lang w:val="ru-RU"/>
        </w:rPr>
        <w:t>Information</w:t>
      </w:r>
      <w:proofErr w:type="spellEnd"/>
      <w:r w:rsidRPr="00001DD0">
        <w:rPr>
          <w:iCs/>
          <w:sz w:val="28"/>
          <w:lang w:val="ru-RU"/>
        </w:rPr>
        <w:t xml:space="preserve"> </w:t>
      </w:r>
      <w:proofErr w:type="spellStart"/>
      <w:r w:rsidRPr="00001DD0">
        <w:rPr>
          <w:iCs/>
          <w:sz w:val="28"/>
          <w:lang w:val="ru-RU"/>
        </w:rPr>
        <w:t>Age</w:t>
      </w:r>
      <w:proofErr w:type="spellEnd"/>
      <w:r w:rsidRPr="00001DD0">
        <w:rPr>
          <w:iCs/>
          <w:sz w:val="28"/>
          <w:lang w:val="ru-RU"/>
        </w:rPr>
        <w:t xml:space="preserve">”) (EEIA – 2018) / </w:t>
      </w:r>
      <w:proofErr w:type="spellStart"/>
      <w:r w:rsidRPr="00001DD0">
        <w:rPr>
          <w:iCs/>
          <w:sz w:val="28"/>
          <w:lang w:val="ru-RU"/>
        </w:rPr>
        <w:t>Подред</w:t>
      </w:r>
      <w:proofErr w:type="spellEnd"/>
      <w:r w:rsidRPr="00001DD0">
        <w:rPr>
          <w:iCs/>
          <w:sz w:val="28"/>
          <w:lang w:val="ru-RU"/>
        </w:rPr>
        <w:t>. С.В. Ивановой. М.: ФГБНУ «Институт стратегии развития образования РАО», 2018. 933 с. С.765-773.</w:t>
      </w:r>
    </w:p>
    <w:p w:rsidR="00001DD0" w:rsidRPr="00001DD0" w:rsidRDefault="00001DD0" w:rsidP="00001DD0">
      <w:pPr>
        <w:numPr>
          <w:ilvl w:val="0"/>
          <w:numId w:val="50"/>
        </w:numPr>
        <w:ind w:left="0" w:firstLine="357"/>
        <w:contextualSpacing/>
        <w:rPr>
          <w:iCs/>
          <w:sz w:val="28"/>
          <w:lang w:val="ru-RU"/>
        </w:rPr>
      </w:pPr>
      <w:r w:rsidRPr="00001DD0">
        <w:rPr>
          <w:iCs/>
          <w:sz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001DD0" w:rsidRPr="00001DD0" w:rsidRDefault="00001DD0" w:rsidP="00001DD0">
      <w:pPr>
        <w:numPr>
          <w:ilvl w:val="0"/>
          <w:numId w:val="50"/>
        </w:numPr>
        <w:ind w:left="0" w:firstLine="357"/>
        <w:contextualSpacing/>
        <w:rPr>
          <w:iCs/>
          <w:sz w:val="28"/>
          <w:lang w:val="ru-RU"/>
        </w:rPr>
      </w:pPr>
      <w:r w:rsidRPr="00001DD0">
        <w:rPr>
          <w:iCs/>
          <w:sz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001DD0" w:rsidRPr="00001DD0" w:rsidRDefault="00001DD0" w:rsidP="00001DD0">
      <w:pPr>
        <w:numPr>
          <w:ilvl w:val="0"/>
          <w:numId w:val="50"/>
        </w:numPr>
        <w:ind w:left="0" w:firstLine="357"/>
        <w:contextualSpacing/>
        <w:rPr>
          <w:iCs/>
          <w:sz w:val="28"/>
          <w:lang w:val="ru-RU"/>
        </w:rPr>
      </w:pPr>
      <w:proofErr w:type="spellStart"/>
      <w:r w:rsidRPr="00001DD0">
        <w:rPr>
          <w:iCs/>
          <w:sz w:val="28"/>
          <w:lang w:val="ru-RU"/>
        </w:rPr>
        <w:t>Лизинский</w:t>
      </w:r>
      <w:proofErr w:type="spellEnd"/>
      <w:r w:rsidRPr="00001DD0">
        <w:rPr>
          <w:iCs/>
          <w:sz w:val="28"/>
          <w:lang w:val="ru-RU"/>
        </w:rPr>
        <w:t xml:space="preserve"> В.М. Организация самоуправления в школе/ В.М. </w:t>
      </w:r>
      <w:proofErr w:type="spellStart"/>
      <w:r w:rsidRPr="00001DD0">
        <w:rPr>
          <w:iCs/>
          <w:sz w:val="28"/>
          <w:lang w:val="ru-RU"/>
        </w:rPr>
        <w:t>Лизинский</w:t>
      </w:r>
      <w:proofErr w:type="spellEnd"/>
      <w:r w:rsidRPr="00001DD0">
        <w:rPr>
          <w:iCs/>
          <w:sz w:val="28"/>
          <w:lang w:val="ru-RU"/>
        </w:rPr>
        <w:t xml:space="preserve"> // Завуч. Управление современной школой, 2018, № 7, С. 56-61.</w:t>
      </w:r>
    </w:p>
    <w:p w:rsidR="00001DD0" w:rsidRPr="00001DD0" w:rsidRDefault="00001DD0" w:rsidP="00001DD0">
      <w:pPr>
        <w:numPr>
          <w:ilvl w:val="0"/>
          <w:numId w:val="50"/>
        </w:numPr>
        <w:ind w:left="0" w:firstLine="357"/>
        <w:contextualSpacing/>
        <w:rPr>
          <w:iCs/>
          <w:sz w:val="28"/>
          <w:lang w:val="ru-RU"/>
        </w:rPr>
      </w:pPr>
      <w:proofErr w:type="gramStart"/>
      <w:r w:rsidRPr="00001DD0">
        <w:rPr>
          <w:iCs/>
          <w:sz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001DD0">
        <w:rPr>
          <w:iCs/>
          <w:sz w:val="28"/>
          <w:lang w:val="ru-RU"/>
        </w:rPr>
        <w:t xml:space="preserve"> Под редакцией С.Н. Чистяковой, Е.Н. Геворкян, Н.Д. Поду</w:t>
      </w:r>
    </w:p>
    <w:p w:rsidR="00001DD0" w:rsidRPr="00001DD0" w:rsidRDefault="00001DD0" w:rsidP="00001DD0">
      <w:pPr>
        <w:numPr>
          <w:ilvl w:val="0"/>
          <w:numId w:val="50"/>
        </w:numPr>
        <w:ind w:left="0" w:firstLine="357"/>
        <w:contextualSpacing/>
        <w:rPr>
          <w:iCs/>
          <w:sz w:val="28"/>
          <w:lang w:val="ru-RU"/>
        </w:rPr>
      </w:pPr>
      <w:r w:rsidRPr="00001DD0">
        <w:rPr>
          <w:iCs/>
          <w:sz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001DD0" w:rsidRPr="00001DD0" w:rsidRDefault="00001DD0" w:rsidP="00001DD0">
      <w:pPr>
        <w:numPr>
          <w:ilvl w:val="0"/>
          <w:numId w:val="50"/>
        </w:numPr>
        <w:ind w:left="0" w:firstLine="357"/>
        <w:contextualSpacing/>
        <w:rPr>
          <w:iCs/>
          <w:sz w:val="28"/>
          <w:lang w:val="ru-RU"/>
        </w:rPr>
      </w:pPr>
      <w:r w:rsidRPr="00001DD0">
        <w:rPr>
          <w:iCs/>
          <w:sz w:val="28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001DD0">
        <w:rPr>
          <w:iCs/>
          <w:sz w:val="28"/>
          <w:lang w:val="ru-RU"/>
        </w:rPr>
        <w:t>Дьячкова</w:t>
      </w:r>
      <w:proofErr w:type="spellEnd"/>
      <w:r w:rsidRPr="00001DD0">
        <w:rPr>
          <w:iCs/>
          <w:sz w:val="28"/>
          <w:lang w:val="ru-RU"/>
        </w:rPr>
        <w:t>, Л.В. Заика Тула: ГОУ ДПО ТО «ИПК и ППРО ТО», 2018, С. 228-236</w:t>
      </w:r>
    </w:p>
    <w:p w:rsidR="00001DD0" w:rsidRPr="00001DD0" w:rsidRDefault="00001DD0" w:rsidP="00CF7008">
      <w:pPr>
        <w:rPr>
          <w:rFonts w:eastAsia="Calibri"/>
          <w:sz w:val="22"/>
          <w:szCs w:val="20"/>
          <w:lang w:val="ru-RU"/>
        </w:rPr>
      </w:pPr>
    </w:p>
    <w:sectPr w:rsidR="00001DD0" w:rsidRPr="00001DD0" w:rsidSect="0002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panose1 w:val="02020603050405020304"/>
    <w:charset w:val="00"/>
    <w:family w:val="roman"/>
    <w:pitch w:val="variable"/>
    <w:sig w:usb0="00000003" w:usb1="09060000" w:usb2="00000010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altName w:val="Malgun Gothic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CE6885"/>
    <w:multiLevelType w:val="hybridMultilevel"/>
    <w:tmpl w:val="1858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3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"/>
  </w:num>
  <w:num w:numId="3">
    <w:abstractNumId w:val="28"/>
  </w:num>
  <w:num w:numId="4">
    <w:abstractNumId w:val="19"/>
  </w:num>
  <w:num w:numId="5">
    <w:abstractNumId w:val="4"/>
  </w:num>
  <w:num w:numId="6">
    <w:abstractNumId w:val="18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46"/>
  </w:num>
  <w:num w:numId="12">
    <w:abstractNumId w:val="33"/>
  </w:num>
  <w:num w:numId="13">
    <w:abstractNumId w:val="3"/>
  </w:num>
  <w:num w:numId="14">
    <w:abstractNumId w:val="14"/>
  </w:num>
  <w:num w:numId="15">
    <w:abstractNumId w:val="49"/>
  </w:num>
  <w:num w:numId="16">
    <w:abstractNumId w:val="43"/>
  </w:num>
  <w:num w:numId="17">
    <w:abstractNumId w:val="36"/>
  </w:num>
  <w:num w:numId="18">
    <w:abstractNumId w:val="13"/>
  </w:num>
  <w:num w:numId="19">
    <w:abstractNumId w:val="38"/>
  </w:num>
  <w:num w:numId="20">
    <w:abstractNumId w:val="39"/>
  </w:num>
  <w:num w:numId="21">
    <w:abstractNumId w:val="27"/>
  </w:num>
  <w:num w:numId="22">
    <w:abstractNumId w:val="10"/>
  </w:num>
  <w:num w:numId="23">
    <w:abstractNumId w:val="25"/>
  </w:num>
  <w:num w:numId="24">
    <w:abstractNumId w:val="41"/>
  </w:num>
  <w:num w:numId="25">
    <w:abstractNumId w:val="23"/>
  </w:num>
  <w:num w:numId="26">
    <w:abstractNumId w:val="8"/>
  </w:num>
  <w:num w:numId="27">
    <w:abstractNumId w:val="21"/>
  </w:num>
  <w:num w:numId="28">
    <w:abstractNumId w:val="9"/>
  </w:num>
  <w:num w:numId="29">
    <w:abstractNumId w:val="12"/>
  </w:num>
  <w:num w:numId="30">
    <w:abstractNumId w:val="35"/>
  </w:num>
  <w:num w:numId="31">
    <w:abstractNumId w:val="40"/>
  </w:num>
  <w:num w:numId="32">
    <w:abstractNumId w:val="29"/>
  </w:num>
  <w:num w:numId="33">
    <w:abstractNumId w:val="16"/>
  </w:num>
  <w:num w:numId="34">
    <w:abstractNumId w:val="6"/>
  </w:num>
  <w:num w:numId="35">
    <w:abstractNumId w:val="48"/>
  </w:num>
  <w:num w:numId="36">
    <w:abstractNumId w:val="45"/>
  </w:num>
  <w:num w:numId="37">
    <w:abstractNumId w:val="31"/>
  </w:num>
  <w:num w:numId="38">
    <w:abstractNumId w:val="44"/>
  </w:num>
  <w:num w:numId="39">
    <w:abstractNumId w:val="30"/>
  </w:num>
  <w:num w:numId="40">
    <w:abstractNumId w:val="7"/>
  </w:num>
  <w:num w:numId="41">
    <w:abstractNumId w:val="26"/>
  </w:num>
  <w:num w:numId="42">
    <w:abstractNumId w:val="22"/>
  </w:num>
  <w:num w:numId="43">
    <w:abstractNumId w:val="32"/>
  </w:num>
  <w:num w:numId="44">
    <w:abstractNumId w:val="15"/>
  </w:num>
  <w:num w:numId="45">
    <w:abstractNumId w:val="37"/>
  </w:num>
  <w:num w:numId="46">
    <w:abstractNumId w:val="42"/>
  </w:num>
  <w:num w:numId="47">
    <w:abstractNumId w:val="24"/>
  </w:num>
  <w:num w:numId="48">
    <w:abstractNumId w:val="34"/>
  </w:num>
  <w:num w:numId="49">
    <w:abstractNumId w:val="20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079"/>
    <w:rsid w:val="00001DD0"/>
    <w:rsid w:val="00017F5A"/>
    <w:rsid w:val="00026430"/>
    <w:rsid w:val="000577CF"/>
    <w:rsid w:val="00084481"/>
    <w:rsid w:val="00084EF7"/>
    <w:rsid w:val="000B750E"/>
    <w:rsid w:val="00125929"/>
    <w:rsid w:val="00194C51"/>
    <w:rsid w:val="001C6972"/>
    <w:rsid w:val="00292CDF"/>
    <w:rsid w:val="002F35BA"/>
    <w:rsid w:val="002F434E"/>
    <w:rsid w:val="00303211"/>
    <w:rsid w:val="00326A3A"/>
    <w:rsid w:val="00343C54"/>
    <w:rsid w:val="0036578A"/>
    <w:rsid w:val="003A502B"/>
    <w:rsid w:val="004562CC"/>
    <w:rsid w:val="00485A1D"/>
    <w:rsid w:val="005B2D72"/>
    <w:rsid w:val="005D0189"/>
    <w:rsid w:val="005E49AC"/>
    <w:rsid w:val="00654AD5"/>
    <w:rsid w:val="00697CCC"/>
    <w:rsid w:val="006D717C"/>
    <w:rsid w:val="00712627"/>
    <w:rsid w:val="00716F36"/>
    <w:rsid w:val="00721956"/>
    <w:rsid w:val="007340B7"/>
    <w:rsid w:val="00785FB6"/>
    <w:rsid w:val="007B3349"/>
    <w:rsid w:val="007B3808"/>
    <w:rsid w:val="007D3E48"/>
    <w:rsid w:val="00876460"/>
    <w:rsid w:val="008D6A01"/>
    <w:rsid w:val="0091204D"/>
    <w:rsid w:val="0092058D"/>
    <w:rsid w:val="00A30970"/>
    <w:rsid w:val="00A32F8C"/>
    <w:rsid w:val="00A84EFC"/>
    <w:rsid w:val="00A94A99"/>
    <w:rsid w:val="00AD0320"/>
    <w:rsid w:val="00B06103"/>
    <w:rsid w:val="00BC2053"/>
    <w:rsid w:val="00C0231A"/>
    <w:rsid w:val="00C041B1"/>
    <w:rsid w:val="00C07B27"/>
    <w:rsid w:val="00CC40D5"/>
    <w:rsid w:val="00CF7008"/>
    <w:rsid w:val="00D14D5B"/>
    <w:rsid w:val="00D43ED0"/>
    <w:rsid w:val="00D77762"/>
    <w:rsid w:val="00DD59AC"/>
    <w:rsid w:val="00DD5B97"/>
    <w:rsid w:val="00DF3079"/>
    <w:rsid w:val="00EA1E9A"/>
    <w:rsid w:val="00EE06BE"/>
    <w:rsid w:val="00F65C98"/>
    <w:rsid w:val="00F73072"/>
    <w:rsid w:val="00F8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7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C0231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DF3079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DF307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F307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F307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DF307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DF307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DF307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F3079"/>
    <w:rPr>
      <w:rFonts w:ascii="Times New Roman" w:eastAsia="Times New Roman"/>
      <w:i/>
      <w:sz w:val="22"/>
    </w:rPr>
  </w:style>
  <w:style w:type="paragraph" w:styleId="a5">
    <w:name w:val="List Paragraph"/>
    <w:basedOn w:val="a"/>
    <w:link w:val="a6"/>
    <w:uiPriority w:val="34"/>
    <w:qFormat/>
    <w:rsid w:val="00C023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23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C0231A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C0231A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0231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C0231A"/>
    <w:rPr>
      <w:vertAlign w:val="superscript"/>
    </w:rPr>
  </w:style>
  <w:style w:type="paragraph" w:customStyle="1" w:styleId="ParaAttribute38">
    <w:name w:val="ParaAttribute38"/>
    <w:rsid w:val="00C0231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0231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0231A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C0231A"/>
    <w:rPr>
      <w:rFonts w:ascii="Times New Roman" w:eastAsia="Times New Roman"/>
      <w:sz w:val="28"/>
    </w:rPr>
  </w:style>
  <w:style w:type="character" w:customStyle="1" w:styleId="CharAttribute512">
    <w:name w:val="CharAttribute512"/>
    <w:rsid w:val="00C0231A"/>
    <w:rPr>
      <w:rFonts w:ascii="Times New Roman" w:eastAsia="Times New Roman"/>
      <w:sz w:val="28"/>
    </w:rPr>
  </w:style>
  <w:style w:type="character" w:customStyle="1" w:styleId="CharAttribute1">
    <w:name w:val="CharAttribute1"/>
    <w:rsid w:val="00C0231A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C0231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C0231A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0231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C0231A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0231A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C0231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0231A"/>
    <w:rPr>
      <w:rFonts w:ascii="Calibri" w:eastAsia="Calibri" w:hAnsi="Calibri" w:cs="Times New Roman"/>
    </w:rPr>
  </w:style>
  <w:style w:type="character" w:customStyle="1" w:styleId="CharAttribute504">
    <w:name w:val="CharAttribute504"/>
    <w:rsid w:val="00C0231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C0231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C0231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C0231A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0231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0231A"/>
    <w:rPr>
      <w:rFonts w:ascii="Times New Roman" w:eastAsia="Times New Roman"/>
      <w:sz w:val="28"/>
    </w:rPr>
  </w:style>
  <w:style w:type="character" w:customStyle="1" w:styleId="CharAttribute269">
    <w:name w:val="CharAttribute269"/>
    <w:rsid w:val="00C0231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0231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0231A"/>
    <w:rPr>
      <w:rFonts w:ascii="Times New Roman" w:eastAsia="Times New Roman"/>
      <w:sz w:val="28"/>
    </w:rPr>
  </w:style>
  <w:style w:type="character" w:customStyle="1" w:styleId="CharAttribute273">
    <w:name w:val="CharAttribute273"/>
    <w:rsid w:val="00C0231A"/>
    <w:rPr>
      <w:rFonts w:ascii="Times New Roman" w:eastAsia="Times New Roman"/>
      <w:sz w:val="28"/>
    </w:rPr>
  </w:style>
  <w:style w:type="character" w:customStyle="1" w:styleId="CharAttribute274">
    <w:name w:val="CharAttribute274"/>
    <w:rsid w:val="00C0231A"/>
    <w:rPr>
      <w:rFonts w:ascii="Times New Roman" w:eastAsia="Times New Roman"/>
      <w:sz w:val="28"/>
    </w:rPr>
  </w:style>
  <w:style w:type="character" w:customStyle="1" w:styleId="CharAttribute275">
    <w:name w:val="CharAttribute275"/>
    <w:rsid w:val="00C0231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0231A"/>
    <w:rPr>
      <w:rFonts w:ascii="Times New Roman" w:eastAsia="Times New Roman"/>
      <w:sz w:val="28"/>
    </w:rPr>
  </w:style>
  <w:style w:type="character" w:customStyle="1" w:styleId="CharAttribute277">
    <w:name w:val="CharAttribute277"/>
    <w:rsid w:val="00C0231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0231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0231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0231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0231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0231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0231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0231A"/>
    <w:rPr>
      <w:rFonts w:ascii="Times New Roman" w:eastAsia="Times New Roman"/>
      <w:sz w:val="28"/>
    </w:rPr>
  </w:style>
  <w:style w:type="character" w:customStyle="1" w:styleId="CharAttribute285">
    <w:name w:val="CharAttribute285"/>
    <w:rsid w:val="00C0231A"/>
    <w:rPr>
      <w:rFonts w:ascii="Times New Roman" w:eastAsia="Times New Roman"/>
      <w:sz w:val="28"/>
    </w:rPr>
  </w:style>
  <w:style w:type="character" w:customStyle="1" w:styleId="CharAttribute286">
    <w:name w:val="CharAttribute286"/>
    <w:rsid w:val="00C0231A"/>
    <w:rPr>
      <w:rFonts w:ascii="Times New Roman" w:eastAsia="Times New Roman"/>
      <w:sz w:val="28"/>
    </w:rPr>
  </w:style>
  <w:style w:type="character" w:customStyle="1" w:styleId="CharAttribute287">
    <w:name w:val="CharAttribute287"/>
    <w:rsid w:val="00C0231A"/>
    <w:rPr>
      <w:rFonts w:ascii="Times New Roman" w:eastAsia="Times New Roman"/>
      <w:sz w:val="28"/>
    </w:rPr>
  </w:style>
  <w:style w:type="character" w:customStyle="1" w:styleId="CharAttribute288">
    <w:name w:val="CharAttribute288"/>
    <w:rsid w:val="00C0231A"/>
    <w:rPr>
      <w:rFonts w:ascii="Times New Roman" w:eastAsia="Times New Roman"/>
      <w:sz w:val="28"/>
    </w:rPr>
  </w:style>
  <w:style w:type="character" w:customStyle="1" w:styleId="CharAttribute289">
    <w:name w:val="CharAttribute289"/>
    <w:rsid w:val="00C0231A"/>
    <w:rPr>
      <w:rFonts w:ascii="Times New Roman" w:eastAsia="Times New Roman"/>
      <w:sz w:val="28"/>
    </w:rPr>
  </w:style>
  <w:style w:type="character" w:customStyle="1" w:styleId="CharAttribute290">
    <w:name w:val="CharAttribute290"/>
    <w:rsid w:val="00C0231A"/>
    <w:rPr>
      <w:rFonts w:ascii="Times New Roman" w:eastAsia="Times New Roman"/>
      <w:sz w:val="28"/>
    </w:rPr>
  </w:style>
  <w:style w:type="character" w:customStyle="1" w:styleId="CharAttribute291">
    <w:name w:val="CharAttribute291"/>
    <w:rsid w:val="00C0231A"/>
    <w:rPr>
      <w:rFonts w:ascii="Times New Roman" w:eastAsia="Times New Roman"/>
      <w:sz w:val="28"/>
    </w:rPr>
  </w:style>
  <w:style w:type="character" w:customStyle="1" w:styleId="CharAttribute292">
    <w:name w:val="CharAttribute292"/>
    <w:rsid w:val="00C0231A"/>
    <w:rPr>
      <w:rFonts w:ascii="Times New Roman" w:eastAsia="Times New Roman"/>
      <w:sz w:val="28"/>
    </w:rPr>
  </w:style>
  <w:style w:type="character" w:customStyle="1" w:styleId="CharAttribute293">
    <w:name w:val="CharAttribute293"/>
    <w:rsid w:val="00C0231A"/>
    <w:rPr>
      <w:rFonts w:ascii="Times New Roman" w:eastAsia="Times New Roman"/>
      <w:sz w:val="28"/>
    </w:rPr>
  </w:style>
  <w:style w:type="character" w:customStyle="1" w:styleId="CharAttribute294">
    <w:name w:val="CharAttribute294"/>
    <w:rsid w:val="00C0231A"/>
    <w:rPr>
      <w:rFonts w:ascii="Times New Roman" w:eastAsia="Times New Roman"/>
      <w:sz w:val="28"/>
    </w:rPr>
  </w:style>
  <w:style w:type="character" w:customStyle="1" w:styleId="CharAttribute295">
    <w:name w:val="CharAttribute295"/>
    <w:rsid w:val="00C0231A"/>
    <w:rPr>
      <w:rFonts w:ascii="Times New Roman" w:eastAsia="Times New Roman"/>
      <w:sz w:val="28"/>
    </w:rPr>
  </w:style>
  <w:style w:type="character" w:customStyle="1" w:styleId="CharAttribute296">
    <w:name w:val="CharAttribute296"/>
    <w:rsid w:val="00C0231A"/>
    <w:rPr>
      <w:rFonts w:ascii="Times New Roman" w:eastAsia="Times New Roman"/>
      <w:sz w:val="28"/>
    </w:rPr>
  </w:style>
  <w:style w:type="character" w:customStyle="1" w:styleId="CharAttribute297">
    <w:name w:val="CharAttribute297"/>
    <w:rsid w:val="00C0231A"/>
    <w:rPr>
      <w:rFonts w:ascii="Times New Roman" w:eastAsia="Times New Roman"/>
      <w:sz w:val="28"/>
    </w:rPr>
  </w:style>
  <w:style w:type="character" w:customStyle="1" w:styleId="CharAttribute298">
    <w:name w:val="CharAttribute298"/>
    <w:rsid w:val="00C0231A"/>
    <w:rPr>
      <w:rFonts w:ascii="Times New Roman" w:eastAsia="Times New Roman"/>
      <w:sz w:val="28"/>
    </w:rPr>
  </w:style>
  <w:style w:type="character" w:customStyle="1" w:styleId="CharAttribute299">
    <w:name w:val="CharAttribute299"/>
    <w:rsid w:val="00C0231A"/>
    <w:rPr>
      <w:rFonts w:ascii="Times New Roman" w:eastAsia="Times New Roman"/>
      <w:sz w:val="28"/>
    </w:rPr>
  </w:style>
  <w:style w:type="character" w:customStyle="1" w:styleId="CharAttribute300">
    <w:name w:val="CharAttribute300"/>
    <w:rsid w:val="00C0231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0231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0231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0231A"/>
    <w:rPr>
      <w:rFonts w:ascii="Times New Roman" w:eastAsia="Times New Roman"/>
      <w:sz w:val="28"/>
    </w:rPr>
  </w:style>
  <w:style w:type="character" w:customStyle="1" w:styleId="CharAttribute305">
    <w:name w:val="CharAttribute305"/>
    <w:rsid w:val="00C0231A"/>
    <w:rPr>
      <w:rFonts w:ascii="Times New Roman" w:eastAsia="Times New Roman"/>
      <w:sz w:val="28"/>
    </w:rPr>
  </w:style>
  <w:style w:type="character" w:customStyle="1" w:styleId="CharAttribute306">
    <w:name w:val="CharAttribute306"/>
    <w:rsid w:val="00C0231A"/>
    <w:rPr>
      <w:rFonts w:ascii="Times New Roman" w:eastAsia="Times New Roman"/>
      <w:sz w:val="28"/>
    </w:rPr>
  </w:style>
  <w:style w:type="character" w:customStyle="1" w:styleId="CharAttribute307">
    <w:name w:val="CharAttribute307"/>
    <w:rsid w:val="00C0231A"/>
    <w:rPr>
      <w:rFonts w:ascii="Times New Roman" w:eastAsia="Times New Roman"/>
      <w:sz w:val="28"/>
    </w:rPr>
  </w:style>
  <w:style w:type="character" w:customStyle="1" w:styleId="CharAttribute308">
    <w:name w:val="CharAttribute308"/>
    <w:rsid w:val="00C0231A"/>
    <w:rPr>
      <w:rFonts w:ascii="Times New Roman" w:eastAsia="Times New Roman"/>
      <w:sz w:val="28"/>
    </w:rPr>
  </w:style>
  <w:style w:type="character" w:customStyle="1" w:styleId="CharAttribute309">
    <w:name w:val="CharAttribute309"/>
    <w:rsid w:val="00C0231A"/>
    <w:rPr>
      <w:rFonts w:ascii="Times New Roman" w:eastAsia="Times New Roman"/>
      <w:sz w:val="28"/>
    </w:rPr>
  </w:style>
  <w:style w:type="character" w:customStyle="1" w:styleId="CharAttribute310">
    <w:name w:val="CharAttribute310"/>
    <w:rsid w:val="00C0231A"/>
    <w:rPr>
      <w:rFonts w:ascii="Times New Roman" w:eastAsia="Times New Roman"/>
      <w:sz w:val="28"/>
    </w:rPr>
  </w:style>
  <w:style w:type="character" w:customStyle="1" w:styleId="CharAttribute311">
    <w:name w:val="CharAttribute311"/>
    <w:rsid w:val="00C0231A"/>
    <w:rPr>
      <w:rFonts w:ascii="Times New Roman" w:eastAsia="Times New Roman"/>
      <w:sz w:val="28"/>
    </w:rPr>
  </w:style>
  <w:style w:type="character" w:customStyle="1" w:styleId="CharAttribute312">
    <w:name w:val="CharAttribute312"/>
    <w:rsid w:val="00C0231A"/>
    <w:rPr>
      <w:rFonts w:ascii="Times New Roman" w:eastAsia="Times New Roman"/>
      <w:sz w:val="28"/>
    </w:rPr>
  </w:style>
  <w:style w:type="character" w:customStyle="1" w:styleId="CharAttribute313">
    <w:name w:val="CharAttribute313"/>
    <w:rsid w:val="00C0231A"/>
    <w:rPr>
      <w:rFonts w:ascii="Times New Roman" w:eastAsia="Times New Roman"/>
      <w:sz w:val="28"/>
    </w:rPr>
  </w:style>
  <w:style w:type="character" w:customStyle="1" w:styleId="CharAttribute314">
    <w:name w:val="CharAttribute314"/>
    <w:rsid w:val="00C0231A"/>
    <w:rPr>
      <w:rFonts w:ascii="Times New Roman" w:eastAsia="Times New Roman"/>
      <w:sz w:val="28"/>
    </w:rPr>
  </w:style>
  <w:style w:type="character" w:customStyle="1" w:styleId="CharAttribute315">
    <w:name w:val="CharAttribute315"/>
    <w:rsid w:val="00C0231A"/>
    <w:rPr>
      <w:rFonts w:ascii="Times New Roman" w:eastAsia="Times New Roman"/>
      <w:sz w:val="28"/>
    </w:rPr>
  </w:style>
  <w:style w:type="character" w:customStyle="1" w:styleId="CharAttribute316">
    <w:name w:val="CharAttribute316"/>
    <w:rsid w:val="00C0231A"/>
    <w:rPr>
      <w:rFonts w:ascii="Times New Roman" w:eastAsia="Times New Roman"/>
      <w:sz w:val="28"/>
    </w:rPr>
  </w:style>
  <w:style w:type="character" w:customStyle="1" w:styleId="CharAttribute317">
    <w:name w:val="CharAttribute317"/>
    <w:rsid w:val="00C0231A"/>
    <w:rPr>
      <w:rFonts w:ascii="Times New Roman" w:eastAsia="Times New Roman"/>
      <w:sz w:val="28"/>
    </w:rPr>
  </w:style>
  <w:style w:type="character" w:customStyle="1" w:styleId="CharAttribute318">
    <w:name w:val="CharAttribute318"/>
    <w:rsid w:val="00C0231A"/>
    <w:rPr>
      <w:rFonts w:ascii="Times New Roman" w:eastAsia="Times New Roman"/>
      <w:sz w:val="28"/>
    </w:rPr>
  </w:style>
  <w:style w:type="character" w:customStyle="1" w:styleId="CharAttribute319">
    <w:name w:val="CharAttribute319"/>
    <w:rsid w:val="00C0231A"/>
    <w:rPr>
      <w:rFonts w:ascii="Times New Roman" w:eastAsia="Times New Roman"/>
      <w:sz w:val="28"/>
    </w:rPr>
  </w:style>
  <w:style w:type="character" w:customStyle="1" w:styleId="CharAttribute320">
    <w:name w:val="CharAttribute320"/>
    <w:rsid w:val="00C0231A"/>
    <w:rPr>
      <w:rFonts w:ascii="Times New Roman" w:eastAsia="Times New Roman"/>
      <w:sz w:val="28"/>
    </w:rPr>
  </w:style>
  <w:style w:type="character" w:customStyle="1" w:styleId="CharAttribute321">
    <w:name w:val="CharAttribute321"/>
    <w:rsid w:val="00C0231A"/>
    <w:rPr>
      <w:rFonts w:ascii="Times New Roman" w:eastAsia="Times New Roman"/>
      <w:sz w:val="28"/>
    </w:rPr>
  </w:style>
  <w:style w:type="character" w:customStyle="1" w:styleId="CharAttribute322">
    <w:name w:val="CharAttribute322"/>
    <w:rsid w:val="00C0231A"/>
    <w:rPr>
      <w:rFonts w:ascii="Times New Roman" w:eastAsia="Times New Roman"/>
      <w:sz w:val="28"/>
    </w:rPr>
  </w:style>
  <w:style w:type="character" w:customStyle="1" w:styleId="CharAttribute323">
    <w:name w:val="CharAttribute323"/>
    <w:rsid w:val="00C0231A"/>
    <w:rPr>
      <w:rFonts w:ascii="Times New Roman" w:eastAsia="Times New Roman"/>
      <w:sz w:val="28"/>
    </w:rPr>
  </w:style>
  <w:style w:type="character" w:customStyle="1" w:styleId="CharAttribute324">
    <w:name w:val="CharAttribute324"/>
    <w:rsid w:val="00C0231A"/>
    <w:rPr>
      <w:rFonts w:ascii="Times New Roman" w:eastAsia="Times New Roman"/>
      <w:sz w:val="28"/>
    </w:rPr>
  </w:style>
  <w:style w:type="character" w:customStyle="1" w:styleId="CharAttribute325">
    <w:name w:val="CharAttribute325"/>
    <w:rsid w:val="00C0231A"/>
    <w:rPr>
      <w:rFonts w:ascii="Times New Roman" w:eastAsia="Times New Roman"/>
      <w:sz w:val="28"/>
    </w:rPr>
  </w:style>
  <w:style w:type="character" w:customStyle="1" w:styleId="CharAttribute326">
    <w:name w:val="CharAttribute326"/>
    <w:rsid w:val="00C0231A"/>
    <w:rPr>
      <w:rFonts w:ascii="Times New Roman" w:eastAsia="Times New Roman"/>
      <w:sz w:val="28"/>
    </w:rPr>
  </w:style>
  <w:style w:type="character" w:customStyle="1" w:styleId="CharAttribute327">
    <w:name w:val="CharAttribute327"/>
    <w:rsid w:val="00C0231A"/>
    <w:rPr>
      <w:rFonts w:ascii="Times New Roman" w:eastAsia="Times New Roman"/>
      <w:sz w:val="28"/>
    </w:rPr>
  </w:style>
  <w:style w:type="character" w:customStyle="1" w:styleId="CharAttribute328">
    <w:name w:val="CharAttribute328"/>
    <w:rsid w:val="00C0231A"/>
    <w:rPr>
      <w:rFonts w:ascii="Times New Roman" w:eastAsia="Times New Roman"/>
      <w:sz w:val="28"/>
    </w:rPr>
  </w:style>
  <w:style w:type="character" w:customStyle="1" w:styleId="CharAttribute329">
    <w:name w:val="CharAttribute329"/>
    <w:rsid w:val="00C0231A"/>
    <w:rPr>
      <w:rFonts w:ascii="Times New Roman" w:eastAsia="Times New Roman"/>
      <w:sz w:val="28"/>
    </w:rPr>
  </w:style>
  <w:style w:type="character" w:customStyle="1" w:styleId="CharAttribute330">
    <w:name w:val="CharAttribute330"/>
    <w:rsid w:val="00C0231A"/>
    <w:rPr>
      <w:rFonts w:ascii="Times New Roman" w:eastAsia="Times New Roman"/>
      <w:sz w:val="28"/>
    </w:rPr>
  </w:style>
  <w:style w:type="character" w:customStyle="1" w:styleId="CharAttribute331">
    <w:name w:val="CharAttribute331"/>
    <w:rsid w:val="00C0231A"/>
    <w:rPr>
      <w:rFonts w:ascii="Times New Roman" w:eastAsia="Times New Roman"/>
      <w:sz w:val="28"/>
    </w:rPr>
  </w:style>
  <w:style w:type="character" w:customStyle="1" w:styleId="CharAttribute332">
    <w:name w:val="CharAttribute332"/>
    <w:rsid w:val="00C0231A"/>
    <w:rPr>
      <w:rFonts w:ascii="Times New Roman" w:eastAsia="Times New Roman"/>
      <w:sz w:val="28"/>
    </w:rPr>
  </w:style>
  <w:style w:type="character" w:customStyle="1" w:styleId="CharAttribute333">
    <w:name w:val="CharAttribute333"/>
    <w:rsid w:val="00C0231A"/>
    <w:rPr>
      <w:rFonts w:ascii="Times New Roman" w:eastAsia="Times New Roman"/>
      <w:sz w:val="28"/>
    </w:rPr>
  </w:style>
  <w:style w:type="character" w:customStyle="1" w:styleId="CharAttribute334">
    <w:name w:val="CharAttribute334"/>
    <w:rsid w:val="00C0231A"/>
    <w:rPr>
      <w:rFonts w:ascii="Times New Roman" w:eastAsia="Times New Roman"/>
      <w:sz w:val="28"/>
    </w:rPr>
  </w:style>
  <w:style w:type="character" w:customStyle="1" w:styleId="CharAttribute335">
    <w:name w:val="CharAttribute335"/>
    <w:rsid w:val="00C0231A"/>
    <w:rPr>
      <w:rFonts w:ascii="Times New Roman" w:eastAsia="Times New Roman"/>
      <w:sz w:val="28"/>
    </w:rPr>
  </w:style>
  <w:style w:type="character" w:customStyle="1" w:styleId="CharAttribute514">
    <w:name w:val="CharAttribute514"/>
    <w:rsid w:val="00C0231A"/>
    <w:rPr>
      <w:rFonts w:ascii="Times New Roman" w:eastAsia="Times New Roman"/>
      <w:sz w:val="28"/>
    </w:rPr>
  </w:style>
  <w:style w:type="character" w:customStyle="1" w:styleId="CharAttribute520">
    <w:name w:val="CharAttribute520"/>
    <w:rsid w:val="00C0231A"/>
    <w:rPr>
      <w:rFonts w:ascii="Times New Roman" w:eastAsia="Times New Roman"/>
      <w:sz w:val="28"/>
    </w:rPr>
  </w:style>
  <w:style w:type="character" w:customStyle="1" w:styleId="CharAttribute521">
    <w:name w:val="CharAttribute521"/>
    <w:rsid w:val="00C0231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0231A"/>
    <w:rPr>
      <w:rFonts w:ascii="Times New Roman" w:eastAsia="Times New Roman"/>
      <w:sz w:val="24"/>
    </w:rPr>
  </w:style>
  <w:style w:type="character" w:styleId="ad">
    <w:name w:val="annotation reference"/>
    <w:uiPriority w:val="99"/>
    <w:semiHidden/>
    <w:unhideWhenUsed/>
    <w:rsid w:val="00C02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231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231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2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231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C0231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231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C0231A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0231A"/>
    <w:rPr>
      <w:rFonts w:ascii="Times New Roman" w:eastAsia="Times New Roman"/>
      <w:sz w:val="28"/>
    </w:rPr>
  </w:style>
  <w:style w:type="character" w:customStyle="1" w:styleId="CharAttribute534">
    <w:name w:val="CharAttribute534"/>
    <w:rsid w:val="00C0231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0231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0231A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0231A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C0231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C0231A"/>
    <w:rPr>
      <w:rFonts w:ascii="Times New Roman" w:eastAsia="Times New Roman"/>
      <w:sz w:val="28"/>
    </w:rPr>
  </w:style>
  <w:style w:type="character" w:customStyle="1" w:styleId="CharAttribute499">
    <w:name w:val="CharAttribute499"/>
    <w:rsid w:val="00C0231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0231A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C0231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C0231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0231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C0231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0231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C0231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0231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0231A"/>
  </w:style>
  <w:style w:type="table" w:styleId="af9">
    <w:name w:val="Table Grid"/>
    <w:basedOn w:val="a1"/>
    <w:uiPriority w:val="59"/>
    <w:rsid w:val="00C0231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C02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2F35B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2F35B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F35B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F35B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2F35BA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2F35BA"/>
    <w:rPr>
      <w:rFonts w:ascii="Batang" w:eastAsia="Times New Roman" w:hAnsi="Times New Roman" w:hint="eastAsia"/>
      <w:sz w:val="28"/>
    </w:rPr>
  </w:style>
  <w:style w:type="paragraph" w:customStyle="1" w:styleId="Default">
    <w:name w:val="Default"/>
    <w:rsid w:val="00D43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209F-41BF-43C0-AFBE-37313F13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7112</Words>
  <Characters>40541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XTreme</cp:lastModifiedBy>
  <cp:revision>2</cp:revision>
  <dcterms:created xsi:type="dcterms:W3CDTF">2020-12-30T09:23:00Z</dcterms:created>
  <dcterms:modified xsi:type="dcterms:W3CDTF">2020-12-30T09:23:00Z</dcterms:modified>
</cp:coreProperties>
</file>